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8D472" w14:textId="77777777" w:rsidR="00C50E51" w:rsidRPr="00FC7FA5" w:rsidRDefault="00C50E51" w:rsidP="000964B0">
      <w:pPr>
        <w:pStyle w:val="ListParagraph"/>
        <w:rPr>
          <w:rFonts w:cstheme="minorHAnsi"/>
          <w:sz w:val="24"/>
          <w:szCs w:val="24"/>
        </w:rPr>
      </w:pPr>
    </w:p>
    <w:p w14:paraId="62706952" w14:textId="28B087B7" w:rsidR="00D10FAC" w:rsidRPr="00FC7FA5" w:rsidRDefault="00D10FAC" w:rsidP="008F5308">
      <w:pPr>
        <w:pStyle w:val="ListParagraph"/>
        <w:spacing w:line="276" w:lineRule="auto"/>
        <w:ind w:left="2520"/>
        <w:jc w:val="both"/>
        <w:rPr>
          <w:rFonts w:asciiTheme="majorHAnsi" w:hAnsiTheme="majorHAnsi" w:cstheme="majorHAnsi"/>
          <w:b/>
          <w:bCs/>
          <w:sz w:val="32"/>
          <w:szCs w:val="32"/>
        </w:rPr>
      </w:pPr>
      <w:r w:rsidRPr="00FC7FA5">
        <w:rPr>
          <w:rFonts w:asciiTheme="majorHAnsi" w:hAnsiTheme="majorHAnsi" w:cstheme="majorHAnsi"/>
          <w:b/>
          <w:bCs/>
          <w:sz w:val="32"/>
          <w:szCs w:val="32"/>
        </w:rPr>
        <w:t>Anexo: Modelo de auto de apertura</w:t>
      </w:r>
      <w:r w:rsidR="00CE4640" w:rsidRPr="00FC7FA5">
        <w:rPr>
          <w:rStyle w:val="FootnoteReference"/>
          <w:rFonts w:asciiTheme="majorHAnsi" w:hAnsiTheme="majorHAnsi" w:cstheme="majorHAnsi"/>
          <w:b/>
          <w:bCs/>
          <w:sz w:val="32"/>
          <w:szCs w:val="32"/>
        </w:rPr>
        <w:footnoteReference w:id="1"/>
      </w:r>
    </w:p>
    <w:p w14:paraId="2FF5964E" w14:textId="77777777" w:rsidR="001A61D2" w:rsidRDefault="001A61D2" w:rsidP="00CE4640">
      <w:pPr>
        <w:spacing w:line="276" w:lineRule="auto"/>
        <w:jc w:val="both"/>
        <w:rPr>
          <w:rFonts w:cstheme="minorHAnsi"/>
          <w:b/>
          <w:bCs/>
          <w:sz w:val="24"/>
          <w:szCs w:val="24"/>
        </w:rPr>
      </w:pPr>
    </w:p>
    <w:p w14:paraId="615C57C4" w14:textId="3A8C35B8" w:rsidR="00CE4640" w:rsidRPr="00FC7FA5" w:rsidRDefault="004811F5" w:rsidP="00CE4640">
      <w:pPr>
        <w:spacing w:line="276" w:lineRule="auto"/>
        <w:jc w:val="both"/>
        <w:rPr>
          <w:rFonts w:cstheme="minorHAnsi"/>
          <w:sz w:val="24"/>
          <w:szCs w:val="24"/>
        </w:rPr>
      </w:pPr>
      <w:r w:rsidRPr="00FC7FA5">
        <w:rPr>
          <w:rFonts w:cstheme="minorHAnsi"/>
          <w:sz w:val="24"/>
          <w:szCs w:val="24"/>
        </w:rPr>
        <w:t>Ciudad</w:t>
      </w:r>
      <w:r w:rsidR="00CE4640" w:rsidRPr="00FC7FA5">
        <w:rPr>
          <w:rFonts w:cstheme="minorHAnsi"/>
          <w:sz w:val="24"/>
          <w:szCs w:val="24"/>
        </w:rPr>
        <w:t>, _____________________________.</w:t>
      </w:r>
    </w:p>
    <w:p w14:paraId="2E9FE3C7" w14:textId="33015CD1" w:rsidR="00CE4640" w:rsidRPr="00FC7FA5" w:rsidRDefault="00CE4640" w:rsidP="00CE4640">
      <w:pPr>
        <w:spacing w:line="276" w:lineRule="auto"/>
        <w:jc w:val="both"/>
        <w:rPr>
          <w:rFonts w:cstheme="minorHAnsi"/>
          <w:sz w:val="24"/>
          <w:szCs w:val="24"/>
        </w:rPr>
      </w:pPr>
      <w:r w:rsidRPr="00FC7FA5">
        <w:rPr>
          <w:rFonts w:cstheme="minorHAnsi"/>
          <w:sz w:val="24"/>
          <w:szCs w:val="24"/>
        </w:rPr>
        <w:t xml:space="preserve">En esta causa rol único N° ___________, rol interno del tribunal N° ________, se lleva a efecto la </w:t>
      </w:r>
      <w:r w:rsidR="004811F5" w:rsidRPr="00FC7FA5">
        <w:rPr>
          <w:rFonts w:cstheme="minorHAnsi"/>
          <w:sz w:val="24"/>
          <w:szCs w:val="24"/>
        </w:rPr>
        <w:t>a</w:t>
      </w:r>
      <w:r w:rsidRPr="00FC7FA5">
        <w:rPr>
          <w:rFonts w:cstheme="minorHAnsi"/>
          <w:sz w:val="24"/>
          <w:szCs w:val="24"/>
        </w:rPr>
        <w:t xml:space="preserve">udiencia de </w:t>
      </w:r>
      <w:r w:rsidR="004811F5" w:rsidRPr="00FC7FA5">
        <w:rPr>
          <w:rFonts w:cstheme="minorHAnsi"/>
          <w:sz w:val="24"/>
          <w:szCs w:val="24"/>
        </w:rPr>
        <w:t>p</w:t>
      </w:r>
      <w:r w:rsidRPr="00FC7FA5">
        <w:rPr>
          <w:rFonts w:cstheme="minorHAnsi"/>
          <w:sz w:val="24"/>
          <w:szCs w:val="24"/>
        </w:rPr>
        <w:t xml:space="preserve">reparación del </w:t>
      </w:r>
      <w:r w:rsidR="004811F5" w:rsidRPr="00FC7FA5">
        <w:rPr>
          <w:rFonts w:cstheme="minorHAnsi"/>
          <w:sz w:val="24"/>
          <w:szCs w:val="24"/>
        </w:rPr>
        <w:t>j</w:t>
      </w:r>
      <w:r w:rsidRPr="00FC7FA5">
        <w:rPr>
          <w:rFonts w:cstheme="minorHAnsi"/>
          <w:sz w:val="24"/>
          <w:szCs w:val="24"/>
        </w:rPr>
        <w:t xml:space="preserve">uicio </w:t>
      </w:r>
      <w:r w:rsidR="004811F5" w:rsidRPr="00FC7FA5">
        <w:rPr>
          <w:rFonts w:cstheme="minorHAnsi"/>
          <w:sz w:val="24"/>
          <w:szCs w:val="24"/>
        </w:rPr>
        <w:t>o</w:t>
      </w:r>
      <w:r w:rsidRPr="00FC7FA5">
        <w:rPr>
          <w:rFonts w:cstheme="minorHAnsi"/>
          <w:sz w:val="24"/>
          <w:szCs w:val="24"/>
        </w:rPr>
        <w:t>ral, decretada para esta fecha, puesto que se dedujo acusación por la fiscal adjunto, do</w:t>
      </w:r>
      <w:r w:rsidR="004811F5" w:rsidRPr="00FC7FA5">
        <w:rPr>
          <w:rFonts w:cstheme="minorHAnsi"/>
          <w:sz w:val="24"/>
          <w:szCs w:val="24"/>
        </w:rPr>
        <w:t>n/doña</w:t>
      </w:r>
      <w:r w:rsidRPr="00FC7FA5">
        <w:rPr>
          <w:rFonts w:cstheme="minorHAnsi"/>
          <w:sz w:val="24"/>
          <w:szCs w:val="24"/>
        </w:rPr>
        <w:t xml:space="preserve"> ___________, domiciliad</w:t>
      </w:r>
      <w:r w:rsidR="004811F5" w:rsidRPr="00FC7FA5">
        <w:rPr>
          <w:rFonts w:cstheme="minorHAnsi"/>
          <w:sz w:val="24"/>
          <w:szCs w:val="24"/>
        </w:rPr>
        <w:t>o/</w:t>
      </w:r>
      <w:r w:rsidRPr="00FC7FA5">
        <w:rPr>
          <w:rFonts w:cstheme="minorHAnsi"/>
          <w:sz w:val="24"/>
          <w:szCs w:val="24"/>
        </w:rPr>
        <w:t>a en __________________, comuna de ________; en contra de</w:t>
      </w:r>
      <w:r w:rsidR="004811F5" w:rsidRPr="00FC7FA5">
        <w:rPr>
          <w:rFonts w:cstheme="minorHAnsi"/>
          <w:sz w:val="24"/>
          <w:szCs w:val="24"/>
        </w:rPr>
        <w:t xml:space="preserve"> la persona</w:t>
      </w:r>
      <w:r w:rsidRPr="00FC7FA5">
        <w:rPr>
          <w:rFonts w:cstheme="minorHAnsi"/>
          <w:sz w:val="24"/>
          <w:szCs w:val="24"/>
        </w:rPr>
        <w:t xml:space="preserve"> acusad</w:t>
      </w:r>
      <w:r w:rsidR="004811F5" w:rsidRPr="00FC7FA5">
        <w:rPr>
          <w:rFonts w:cstheme="minorHAnsi"/>
          <w:sz w:val="24"/>
          <w:szCs w:val="24"/>
        </w:rPr>
        <w:t>a</w:t>
      </w:r>
      <w:r w:rsidRPr="00FC7FA5">
        <w:rPr>
          <w:rFonts w:cstheme="minorHAnsi"/>
          <w:sz w:val="24"/>
          <w:szCs w:val="24"/>
        </w:rPr>
        <w:t xml:space="preserve"> ______________, cédula nacional de identidad </w:t>
      </w:r>
      <w:proofErr w:type="spellStart"/>
      <w:r w:rsidRPr="00FC7FA5">
        <w:rPr>
          <w:rFonts w:cstheme="minorHAnsi"/>
          <w:sz w:val="24"/>
          <w:szCs w:val="24"/>
        </w:rPr>
        <w:t>N°</w:t>
      </w:r>
      <w:proofErr w:type="spellEnd"/>
      <w:r w:rsidRPr="00FC7FA5">
        <w:rPr>
          <w:rFonts w:cstheme="minorHAnsi"/>
          <w:sz w:val="24"/>
          <w:szCs w:val="24"/>
        </w:rPr>
        <w:t xml:space="preserve"> ________, nacido</w:t>
      </w:r>
      <w:r w:rsidR="004811F5" w:rsidRPr="00FC7FA5">
        <w:rPr>
          <w:rFonts w:cstheme="minorHAnsi"/>
          <w:sz w:val="24"/>
          <w:szCs w:val="24"/>
        </w:rPr>
        <w:t>/</w:t>
      </w:r>
      <w:proofErr w:type="spellStart"/>
      <w:r w:rsidR="004811F5" w:rsidRPr="00FC7FA5">
        <w:rPr>
          <w:rFonts w:cstheme="minorHAnsi"/>
          <w:sz w:val="24"/>
          <w:szCs w:val="24"/>
        </w:rPr>
        <w:t>a</w:t>
      </w:r>
      <w:r w:rsidRPr="00FC7FA5">
        <w:rPr>
          <w:rFonts w:cstheme="minorHAnsi"/>
          <w:sz w:val="24"/>
          <w:szCs w:val="24"/>
        </w:rPr>
        <w:t xml:space="preserve"> el</w:t>
      </w:r>
      <w:proofErr w:type="spellEnd"/>
      <w:r w:rsidRPr="00FC7FA5">
        <w:rPr>
          <w:rFonts w:cstheme="minorHAnsi"/>
          <w:sz w:val="24"/>
          <w:szCs w:val="24"/>
        </w:rPr>
        <w:t xml:space="preserve"> ____________, domiciliado</w:t>
      </w:r>
      <w:r w:rsidR="004811F5" w:rsidRPr="00FC7FA5">
        <w:rPr>
          <w:rFonts w:cstheme="minorHAnsi"/>
          <w:sz w:val="24"/>
          <w:szCs w:val="24"/>
        </w:rPr>
        <w:t>/a</w:t>
      </w:r>
      <w:r w:rsidRPr="00FC7FA5">
        <w:rPr>
          <w:rFonts w:cstheme="minorHAnsi"/>
          <w:sz w:val="24"/>
          <w:szCs w:val="24"/>
        </w:rPr>
        <w:t xml:space="preserve"> en __________, comuna de ________, representado por el Defensor Penal Público, do</w:t>
      </w:r>
      <w:r w:rsidR="004811F5" w:rsidRPr="00FC7FA5">
        <w:rPr>
          <w:rFonts w:cstheme="minorHAnsi"/>
          <w:sz w:val="24"/>
          <w:szCs w:val="24"/>
        </w:rPr>
        <w:t>n/doña</w:t>
      </w:r>
      <w:r w:rsidRPr="00FC7FA5">
        <w:rPr>
          <w:rFonts w:cstheme="minorHAnsi"/>
          <w:sz w:val="24"/>
          <w:szCs w:val="24"/>
        </w:rPr>
        <w:t xml:space="preserve"> ________, domiciliado</w:t>
      </w:r>
      <w:r w:rsidR="004811F5" w:rsidRPr="00FC7FA5">
        <w:rPr>
          <w:rFonts w:cstheme="minorHAnsi"/>
          <w:sz w:val="24"/>
          <w:szCs w:val="24"/>
        </w:rPr>
        <w:t>/a</w:t>
      </w:r>
      <w:r w:rsidRPr="00FC7FA5">
        <w:rPr>
          <w:rFonts w:cstheme="minorHAnsi"/>
          <w:sz w:val="24"/>
          <w:szCs w:val="24"/>
        </w:rPr>
        <w:t xml:space="preserve"> en ___________, comuna de _________.</w:t>
      </w:r>
    </w:p>
    <w:p w14:paraId="46F22082" w14:textId="77777777" w:rsidR="00CE4640" w:rsidRPr="00FC7FA5" w:rsidRDefault="00CE4640" w:rsidP="00CE4640">
      <w:pPr>
        <w:spacing w:line="276" w:lineRule="auto"/>
        <w:jc w:val="both"/>
        <w:rPr>
          <w:rFonts w:cstheme="minorHAnsi"/>
          <w:sz w:val="24"/>
          <w:szCs w:val="24"/>
        </w:rPr>
      </w:pPr>
      <w:r w:rsidRPr="00FC7FA5">
        <w:rPr>
          <w:rFonts w:cstheme="minorHAnsi"/>
          <w:sz w:val="24"/>
          <w:szCs w:val="24"/>
        </w:rPr>
        <w:t>Asimismo, actúan como querellantes:</w:t>
      </w:r>
    </w:p>
    <w:p w14:paraId="51D6058D" w14:textId="77777777" w:rsidR="00CE4640" w:rsidRPr="00FC7FA5" w:rsidRDefault="00CE4640" w:rsidP="00CE4640">
      <w:pPr>
        <w:spacing w:line="276" w:lineRule="auto"/>
        <w:jc w:val="both"/>
        <w:rPr>
          <w:rFonts w:cstheme="minorHAnsi"/>
          <w:sz w:val="24"/>
          <w:szCs w:val="24"/>
        </w:rPr>
      </w:pPr>
      <w:r w:rsidRPr="00FC7FA5">
        <w:rPr>
          <w:rFonts w:cstheme="minorHAnsi"/>
          <w:sz w:val="24"/>
          <w:szCs w:val="24"/>
        </w:rPr>
        <w:t>-</w:t>
      </w:r>
      <w:r w:rsidRPr="00FC7FA5">
        <w:rPr>
          <w:rFonts w:cstheme="minorHAnsi"/>
          <w:sz w:val="24"/>
          <w:szCs w:val="24"/>
        </w:rPr>
        <w:tab/>
        <w:t>_______________, representados por los abogados, ____________, domiciliados en __________________, comuna de ___________.</w:t>
      </w:r>
    </w:p>
    <w:p w14:paraId="1A9FC266" w14:textId="77777777" w:rsidR="00CE4640" w:rsidRPr="00FC7FA5" w:rsidRDefault="00CE4640" w:rsidP="00CE4640">
      <w:pPr>
        <w:spacing w:line="276" w:lineRule="auto"/>
        <w:jc w:val="both"/>
        <w:rPr>
          <w:rFonts w:cstheme="minorHAnsi"/>
          <w:sz w:val="24"/>
          <w:szCs w:val="24"/>
        </w:rPr>
      </w:pPr>
      <w:r w:rsidRPr="00FC7FA5">
        <w:rPr>
          <w:rFonts w:cstheme="minorHAnsi"/>
          <w:sz w:val="24"/>
          <w:szCs w:val="24"/>
        </w:rPr>
        <w:t>-</w:t>
      </w:r>
      <w:r w:rsidRPr="00FC7FA5">
        <w:rPr>
          <w:rFonts w:cstheme="minorHAnsi"/>
          <w:sz w:val="24"/>
          <w:szCs w:val="24"/>
        </w:rPr>
        <w:tab/>
        <w:t>_______________, representada por las abogadas, ____________, comuna de ______.</w:t>
      </w:r>
    </w:p>
    <w:p w14:paraId="7DF1842A" w14:textId="77777777" w:rsidR="00CE4640" w:rsidRPr="001A61D2" w:rsidRDefault="00CE4640" w:rsidP="00CE4640">
      <w:pPr>
        <w:spacing w:line="276" w:lineRule="auto"/>
        <w:jc w:val="both"/>
        <w:rPr>
          <w:rFonts w:cstheme="minorHAnsi"/>
          <w:b/>
          <w:bCs/>
          <w:sz w:val="24"/>
          <w:szCs w:val="24"/>
        </w:rPr>
      </w:pPr>
      <w:r w:rsidRPr="001A61D2">
        <w:rPr>
          <w:rFonts w:cstheme="minorHAnsi"/>
          <w:b/>
          <w:bCs/>
          <w:sz w:val="24"/>
          <w:szCs w:val="24"/>
        </w:rPr>
        <w:t>VISTOS Y TENIENDO PRESENTE:</w:t>
      </w:r>
    </w:p>
    <w:p w14:paraId="3568398B" w14:textId="77777777" w:rsidR="00CE4640" w:rsidRPr="00FC7FA5" w:rsidRDefault="00CE4640" w:rsidP="00CE4640">
      <w:pPr>
        <w:spacing w:line="276" w:lineRule="auto"/>
        <w:jc w:val="both"/>
        <w:rPr>
          <w:rFonts w:cstheme="minorHAnsi"/>
          <w:sz w:val="24"/>
          <w:szCs w:val="24"/>
        </w:rPr>
      </w:pPr>
      <w:r w:rsidRPr="00FC7FA5">
        <w:rPr>
          <w:rFonts w:cstheme="minorHAnsi"/>
          <w:sz w:val="24"/>
          <w:szCs w:val="24"/>
        </w:rPr>
        <w:t>Se pone término a la audiencia de preparación del juicio oral, se DECLARA LA APERTURA DEL JUICIO ORAL y se fijan los siguientes puntos:</w:t>
      </w:r>
    </w:p>
    <w:p w14:paraId="7A744DC1" w14:textId="77777777" w:rsidR="00CE4640" w:rsidRPr="00FC7FA5" w:rsidRDefault="00CE4640" w:rsidP="00CE4640">
      <w:pPr>
        <w:spacing w:line="276" w:lineRule="auto"/>
        <w:jc w:val="both"/>
        <w:rPr>
          <w:rFonts w:cstheme="minorHAnsi"/>
          <w:sz w:val="24"/>
          <w:szCs w:val="24"/>
        </w:rPr>
      </w:pPr>
      <w:r w:rsidRPr="001A61D2">
        <w:rPr>
          <w:rFonts w:cstheme="minorHAnsi"/>
          <w:b/>
          <w:bCs/>
          <w:sz w:val="24"/>
          <w:szCs w:val="24"/>
        </w:rPr>
        <w:t>PRIMERO:</w:t>
      </w:r>
      <w:r w:rsidRPr="00FC7FA5">
        <w:rPr>
          <w:rFonts w:cstheme="minorHAnsi"/>
          <w:sz w:val="24"/>
          <w:szCs w:val="24"/>
        </w:rPr>
        <w:t xml:space="preserve"> El Tribunal competente para conocer del juicio oral es el _______________.</w:t>
      </w:r>
    </w:p>
    <w:p w14:paraId="5AD7D129" w14:textId="77777777" w:rsidR="00CE4640" w:rsidRPr="00FC7FA5" w:rsidRDefault="00CE4640" w:rsidP="00CE4640">
      <w:pPr>
        <w:spacing w:line="276" w:lineRule="auto"/>
        <w:jc w:val="both"/>
        <w:rPr>
          <w:rFonts w:cstheme="minorHAnsi"/>
          <w:sz w:val="24"/>
          <w:szCs w:val="24"/>
        </w:rPr>
      </w:pPr>
      <w:r w:rsidRPr="001A61D2">
        <w:rPr>
          <w:rFonts w:cstheme="minorHAnsi"/>
          <w:b/>
          <w:bCs/>
          <w:sz w:val="24"/>
          <w:szCs w:val="24"/>
        </w:rPr>
        <w:t>SEGUNDO:</w:t>
      </w:r>
      <w:r w:rsidRPr="00FC7FA5">
        <w:rPr>
          <w:rFonts w:cstheme="minorHAnsi"/>
          <w:sz w:val="24"/>
          <w:szCs w:val="24"/>
        </w:rPr>
        <w:t xml:space="preserve"> La acusación del Ministerio Público que deberá ser objeto del juicio es la siguiente:</w:t>
      </w:r>
    </w:p>
    <w:p w14:paraId="247FE90A" w14:textId="77777777" w:rsidR="00CE4640" w:rsidRPr="00FC7FA5" w:rsidRDefault="00CE4640" w:rsidP="00CE4640">
      <w:pPr>
        <w:spacing w:line="276" w:lineRule="auto"/>
        <w:jc w:val="both"/>
        <w:rPr>
          <w:rFonts w:cstheme="minorHAnsi"/>
          <w:sz w:val="24"/>
          <w:szCs w:val="24"/>
        </w:rPr>
      </w:pPr>
      <w:r w:rsidRPr="00FC7FA5">
        <w:rPr>
          <w:rFonts w:cstheme="minorHAnsi"/>
          <w:sz w:val="24"/>
          <w:szCs w:val="24"/>
        </w:rPr>
        <w:t>El Ministerio Público, previa formalización de la investigación, dedujo acusación en contra de ___________________, en razón de los siguientes hechos:</w:t>
      </w:r>
    </w:p>
    <w:p w14:paraId="5A1BE1A0" w14:textId="77777777" w:rsidR="00CE4640" w:rsidRPr="001A61D2" w:rsidRDefault="00CE4640" w:rsidP="00CE4640">
      <w:pPr>
        <w:spacing w:line="276" w:lineRule="auto"/>
        <w:jc w:val="both"/>
        <w:rPr>
          <w:rFonts w:cstheme="minorHAnsi"/>
          <w:b/>
          <w:bCs/>
          <w:sz w:val="24"/>
          <w:szCs w:val="24"/>
        </w:rPr>
      </w:pPr>
      <w:r w:rsidRPr="001A61D2">
        <w:rPr>
          <w:rFonts w:cstheme="minorHAnsi"/>
          <w:b/>
          <w:bCs/>
          <w:sz w:val="24"/>
          <w:szCs w:val="24"/>
        </w:rPr>
        <w:t>(HECHOS)</w:t>
      </w:r>
    </w:p>
    <w:p w14:paraId="7AAB8B6B" w14:textId="77777777" w:rsidR="00CE4640" w:rsidRPr="00FC7FA5" w:rsidRDefault="00CE4640" w:rsidP="00CE4640">
      <w:pPr>
        <w:spacing w:line="276" w:lineRule="auto"/>
        <w:jc w:val="both"/>
        <w:rPr>
          <w:rFonts w:cstheme="minorHAnsi"/>
          <w:sz w:val="24"/>
          <w:szCs w:val="24"/>
        </w:rPr>
      </w:pPr>
      <w:r w:rsidRPr="00FC7FA5">
        <w:rPr>
          <w:rFonts w:cstheme="minorHAnsi"/>
          <w:sz w:val="24"/>
          <w:szCs w:val="24"/>
        </w:rPr>
        <w:t xml:space="preserve">A juicio del Ministerio Público, estos hechos configuran el delito de _________, previsto y sancionado en el artículo _____________. </w:t>
      </w:r>
    </w:p>
    <w:p w14:paraId="22106EF9" w14:textId="77777777" w:rsidR="00CE4640" w:rsidRPr="00FC7FA5" w:rsidRDefault="00CE4640" w:rsidP="00CE4640">
      <w:pPr>
        <w:spacing w:line="276" w:lineRule="auto"/>
        <w:jc w:val="both"/>
        <w:rPr>
          <w:rFonts w:cstheme="minorHAnsi"/>
          <w:sz w:val="24"/>
          <w:szCs w:val="24"/>
        </w:rPr>
      </w:pPr>
      <w:r w:rsidRPr="00FC7FA5">
        <w:rPr>
          <w:rFonts w:cstheme="minorHAnsi"/>
          <w:sz w:val="24"/>
          <w:szCs w:val="24"/>
        </w:rPr>
        <w:lastRenderedPageBreak/>
        <w:t xml:space="preserve">El ilícito se encuentran en grado de desarrollo de ____ y le ha correspondido participación calidad de ________, de conformidad con el artículo 15 Nº ___ del Código Penal. </w:t>
      </w:r>
    </w:p>
    <w:p w14:paraId="6B7E1DE5" w14:textId="77777777" w:rsidR="00CE4640" w:rsidRPr="00FC7FA5" w:rsidRDefault="00CE4640" w:rsidP="00CE4640">
      <w:pPr>
        <w:spacing w:line="276" w:lineRule="auto"/>
        <w:jc w:val="both"/>
        <w:rPr>
          <w:rFonts w:cstheme="minorHAnsi"/>
          <w:sz w:val="24"/>
          <w:szCs w:val="24"/>
        </w:rPr>
      </w:pPr>
      <w:r w:rsidRPr="00FC7FA5">
        <w:rPr>
          <w:rFonts w:cstheme="minorHAnsi"/>
          <w:sz w:val="24"/>
          <w:szCs w:val="24"/>
        </w:rPr>
        <w:t>Estima la Fiscalía que concurren respecto del acusado las siguientes modificatorias de responsabilidad penal:</w:t>
      </w:r>
    </w:p>
    <w:p w14:paraId="604DD96B" w14:textId="77777777" w:rsidR="00CE4640" w:rsidRPr="00FC7FA5" w:rsidRDefault="00CE4640" w:rsidP="00CE4640">
      <w:pPr>
        <w:spacing w:line="276" w:lineRule="auto"/>
        <w:jc w:val="both"/>
        <w:rPr>
          <w:rFonts w:cstheme="minorHAnsi"/>
          <w:sz w:val="24"/>
          <w:szCs w:val="24"/>
        </w:rPr>
      </w:pPr>
      <w:r w:rsidRPr="00FC7FA5">
        <w:rPr>
          <w:rFonts w:cstheme="minorHAnsi"/>
          <w:sz w:val="24"/>
          <w:szCs w:val="24"/>
        </w:rPr>
        <w:t>-</w:t>
      </w:r>
      <w:r w:rsidRPr="00FC7FA5">
        <w:rPr>
          <w:rFonts w:cstheme="minorHAnsi"/>
          <w:sz w:val="24"/>
          <w:szCs w:val="24"/>
        </w:rPr>
        <w:tab/>
        <w:t>Atenuantes: ___________.</w:t>
      </w:r>
    </w:p>
    <w:p w14:paraId="259AC832" w14:textId="77777777" w:rsidR="00CE4640" w:rsidRPr="00FC7FA5" w:rsidRDefault="00CE4640" w:rsidP="00CE4640">
      <w:pPr>
        <w:spacing w:line="276" w:lineRule="auto"/>
        <w:jc w:val="both"/>
        <w:rPr>
          <w:rFonts w:cstheme="minorHAnsi"/>
          <w:sz w:val="24"/>
          <w:szCs w:val="24"/>
        </w:rPr>
      </w:pPr>
      <w:r w:rsidRPr="00FC7FA5">
        <w:rPr>
          <w:rFonts w:cstheme="minorHAnsi"/>
          <w:sz w:val="24"/>
          <w:szCs w:val="24"/>
        </w:rPr>
        <w:t>-</w:t>
      </w:r>
      <w:r w:rsidRPr="00FC7FA5">
        <w:rPr>
          <w:rFonts w:cstheme="minorHAnsi"/>
          <w:sz w:val="24"/>
          <w:szCs w:val="24"/>
        </w:rPr>
        <w:tab/>
        <w:t>Agravantes: ________________.</w:t>
      </w:r>
    </w:p>
    <w:p w14:paraId="3DFEF656" w14:textId="77777777" w:rsidR="00CE4640" w:rsidRPr="00FC7FA5" w:rsidRDefault="00CE4640" w:rsidP="00CE4640">
      <w:pPr>
        <w:spacing w:line="276" w:lineRule="auto"/>
        <w:jc w:val="both"/>
        <w:rPr>
          <w:rFonts w:cstheme="minorHAnsi"/>
          <w:sz w:val="24"/>
          <w:szCs w:val="24"/>
        </w:rPr>
      </w:pPr>
      <w:r w:rsidRPr="00FC7FA5">
        <w:rPr>
          <w:rFonts w:cstheme="minorHAnsi"/>
          <w:sz w:val="24"/>
          <w:szCs w:val="24"/>
        </w:rPr>
        <w:t xml:space="preserve">El Ministerio Público requiere se imponga a _________________, considerando __________________, la pena de _______________; comiso, más las accesorias legales que correspondan y el pago de las costas según lo prescrito en el artículo 45 y siguientes del Código Procesal Penal. </w:t>
      </w:r>
    </w:p>
    <w:p w14:paraId="793D28B7" w14:textId="33E8CB00" w:rsidR="00CE4640" w:rsidRPr="00FC7FA5" w:rsidRDefault="00CE4640" w:rsidP="00CE4640">
      <w:pPr>
        <w:spacing w:line="276" w:lineRule="auto"/>
        <w:jc w:val="both"/>
        <w:rPr>
          <w:rFonts w:cstheme="minorHAnsi"/>
          <w:sz w:val="24"/>
          <w:szCs w:val="24"/>
        </w:rPr>
      </w:pPr>
      <w:r w:rsidRPr="00FC7FA5">
        <w:rPr>
          <w:rFonts w:cstheme="minorHAnsi"/>
          <w:sz w:val="24"/>
          <w:szCs w:val="24"/>
        </w:rPr>
        <w:t>Además, pide que se dé cumplimiento con lo dispuesto en el artículo 17 de la ley 19.970. (En caso de ser procedente y sea solicitado por el Ministerio Público)</w:t>
      </w:r>
      <w:r w:rsidR="004811F5" w:rsidRPr="00FC7FA5">
        <w:rPr>
          <w:rFonts w:cstheme="minorHAnsi"/>
          <w:sz w:val="24"/>
          <w:szCs w:val="24"/>
        </w:rPr>
        <w:t>.</w:t>
      </w:r>
    </w:p>
    <w:p w14:paraId="3A4FEEC4" w14:textId="77777777" w:rsidR="00CE4640" w:rsidRPr="00FC7FA5" w:rsidRDefault="00CE4640" w:rsidP="00CE4640">
      <w:pPr>
        <w:spacing w:line="276" w:lineRule="auto"/>
        <w:jc w:val="both"/>
        <w:rPr>
          <w:rFonts w:cstheme="minorHAnsi"/>
          <w:sz w:val="24"/>
          <w:szCs w:val="24"/>
        </w:rPr>
      </w:pPr>
      <w:r w:rsidRPr="00FC7FA5">
        <w:rPr>
          <w:rFonts w:cstheme="minorHAnsi"/>
          <w:sz w:val="24"/>
          <w:szCs w:val="24"/>
        </w:rPr>
        <w:t xml:space="preserve">No hubo correcciones formales o hubo ____ correcciones formales a la acusación. </w:t>
      </w:r>
    </w:p>
    <w:p w14:paraId="27879977" w14:textId="77777777" w:rsidR="00CE4640" w:rsidRPr="00FC7FA5" w:rsidRDefault="00CE4640" w:rsidP="00CE4640">
      <w:pPr>
        <w:spacing w:line="276" w:lineRule="auto"/>
        <w:jc w:val="both"/>
        <w:rPr>
          <w:rFonts w:cstheme="minorHAnsi"/>
          <w:sz w:val="24"/>
          <w:szCs w:val="24"/>
        </w:rPr>
      </w:pPr>
      <w:r w:rsidRPr="001A61D2">
        <w:rPr>
          <w:rFonts w:cstheme="minorHAnsi"/>
          <w:b/>
          <w:bCs/>
          <w:sz w:val="24"/>
          <w:szCs w:val="24"/>
        </w:rPr>
        <w:t>TERCERO:</w:t>
      </w:r>
      <w:r w:rsidRPr="00FC7FA5">
        <w:rPr>
          <w:rFonts w:cstheme="minorHAnsi"/>
          <w:sz w:val="24"/>
          <w:szCs w:val="24"/>
        </w:rPr>
        <w:t xml:space="preserve"> La parte querellante correspondiente a ____________________ dedujo acusación particular en contra del acusado por los siguientes hechos:</w:t>
      </w:r>
    </w:p>
    <w:p w14:paraId="18172FEB" w14:textId="77777777" w:rsidR="00CE4640" w:rsidRPr="001A61D2" w:rsidRDefault="00CE4640" w:rsidP="00CE4640">
      <w:pPr>
        <w:spacing w:line="276" w:lineRule="auto"/>
        <w:jc w:val="both"/>
        <w:rPr>
          <w:rFonts w:cstheme="minorHAnsi"/>
          <w:b/>
          <w:bCs/>
          <w:sz w:val="24"/>
          <w:szCs w:val="24"/>
        </w:rPr>
      </w:pPr>
      <w:r w:rsidRPr="001A61D2">
        <w:rPr>
          <w:rFonts w:cstheme="minorHAnsi"/>
          <w:b/>
          <w:bCs/>
          <w:sz w:val="24"/>
          <w:szCs w:val="24"/>
        </w:rPr>
        <w:t xml:space="preserve">HECHOS </w:t>
      </w:r>
    </w:p>
    <w:p w14:paraId="4C95FB00" w14:textId="77777777" w:rsidR="00CE4640" w:rsidRPr="00FC7FA5" w:rsidRDefault="00CE4640" w:rsidP="00CE4640">
      <w:pPr>
        <w:spacing w:line="276" w:lineRule="auto"/>
        <w:jc w:val="both"/>
        <w:rPr>
          <w:rFonts w:cstheme="minorHAnsi"/>
          <w:sz w:val="24"/>
          <w:szCs w:val="24"/>
        </w:rPr>
      </w:pPr>
      <w:r w:rsidRPr="00FC7FA5">
        <w:rPr>
          <w:rFonts w:cstheme="minorHAnsi"/>
          <w:sz w:val="24"/>
          <w:szCs w:val="24"/>
        </w:rPr>
        <w:t xml:space="preserve">De acuerdo a la acusadora particular los hechos descritos tipifican el delito de ____________________, previsto y sancionado en el artículo ________, se encuentra en grado de desarrollo _____ y se le atribuye al acusado participación como _______ en los términos del artículo 15 Nº 1 del Código Penal. </w:t>
      </w:r>
    </w:p>
    <w:p w14:paraId="30CB046B" w14:textId="77777777" w:rsidR="00CE4640" w:rsidRPr="00FC7FA5" w:rsidRDefault="00CE4640" w:rsidP="00CE4640">
      <w:pPr>
        <w:spacing w:line="276" w:lineRule="auto"/>
        <w:jc w:val="both"/>
        <w:rPr>
          <w:rFonts w:cstheme="minorHAnsi"/>
          <w:sz w:val="24"/>
          <w:szCs w:val="24"/>
        </w:rPr>
      </w:pPr>
      <w:r w:rsidRPr="00FC7FA5">
        <w:rPr>
          <w:rFonts w:cstheme="minorHAnsi"/>
          <w:sz w:val="24"/>
          <w:szCs w:val="24"/>
        </w:rPr>
        <w:t>Considera que concurren respecto del acusado las siguientes circunstancias modificatorias de responsabilidad penal:</w:t>
      </w:r>
    </w:p>
    <w:p w14:paraId="77755968" w14:textId="77777777" w:rsidR="00CE4640" w:rsidRPr="00FC7FA5" w:rsidRDefault="00CE4640" w:rsidP="00CE4640">
      <w:pPr>
        <w:spacing w:line="276" w:lineRule="auto"/>
        <w:jc w:val="both"/>
        <w:rPr>
          <w:rFonts w:cstheme="minorHAnsi"/>
          <w:sz w:val="24"/>
          <w:szCs w:val="24"/>
        </w:rPr>
      </w:pPr>
      <w:r w:rsidRPr="00FC7FA5">
        <w:rPr>
          <w:rFonts w:cstheme="minorHAnsi"/>
          <w:sz w:val="24"/>
          <w:szCs w:val="24"/>
        </w:rPr>
        <w:t>-</w:t>
      </w:r>
      <w:r w:rsidRPr="00FC7FA5">
        <w:rPr>
          <w:rFonts w:cstheme="minorHAnsi"/>
          <w:sz w:val="24"/>
          <w:szCs w:val="24"/>
        </w:rPr>
        <w:tab/>
        <w:t xml:space="preserve">Agravantes: ______. </w:t>
      </w:r>
    </w:p>
    <w:p w14:paraId="6BF3D122" w14:textId="77777777" w:rsidR="00CE4640" w:rsidRPr="00FC7FA5" w:rsidRDefault="00CE4640" w:rsidP="00CE4640">
      <w:pPr>
        <w:spacing w:line="276" w:lineRule="auto"/>
        <w:jc w:val="both"/>
        <w:rPr>
          <w:rFonts w:cstheme="minorHAnsi"/>
          <w:sz w:val="24"/>
          <w:szCs w:val="24"/>
        </w:rPr>
      </w:pPr>
      <w:r w:rsidRPr="00FC7FA5">
        <w:rPr>
          <w:rFonts w:cstheme="minorHAnsi"/>
          <w:sz w:val="24"/>
          <w:szCs w:val="24"/>
        </w:rPr>
        <w:t>-</w:t>
      </w:r>
      <w:r w:rsidRPr="00FC7FA5">
        <w:rPr>
          <w:rFonts w:cstheme="minorHAnsi"/>
          <w:sz w:val="24"/>
          <w:szCs w:val="24"/>
        </w:rPr>
        <w:tab/>
        <w:t>Atenuantes: _____.</w:t>
      </w:r>
    </w:p>
    <w:p w14:paraId="03AAE3FD" w14:textId="77777777" w:rsidR="00CE4640" w:rsidRPr="00FC7FA5" w:rsidRDefault="00CE4640" w:rsidP="00CE4640">
      <w:pPr>
        <w:spacing w:line="276" w:lineRule="auto"/>
        <w:jc w:val="both"/>
        <w:rPr>
          <w:rFonts w:cstheme="minorHAnsi"/>
          <w:sz w:val="24"/>
          <w:szCs w:val="24"/>
        </w:rPr>
      </w:pPr>
      <w:r w:rsidRPr="00FC7FA5">
        <w:rPr>
          <w:rFonts w:cstheme="minorHAnsi"/>
          <w:sz w:val="24"/>
          <w:szCs w:val="24"/>
        </w:rPr>
        <w:t xml:space="preserve">La acusadora particular solicita se imponga al acusado _________ la aplicación de la pena de __________, comiso de las especies incautadas, accesorias legales, la incorporación de su huella genética al Registro de Condenados, conforme al artículo 17 de la Ley 19.970 y costas de la causa. </w:t>
      </w:r>
    </w:p>
    <w:p w14:paraId="4DF92445" w14:textId="77777777" w:rsidR="00CE4640" w:rsidRPr="00FC7FA5" w:rsidRDefault="00CE4640" w:rsidP="00CE4640">
      <w:pPr>
        <w:spacing w:line="276" w:lineRule="auto"/>
        <w:jc w:val="both"/>
        <w:rPr>
          <w:rFonts w:cstheme="minorHAnsi"/>
          <w:sz w:val="24"/>
          <w:szCs w:val="24"/>
        </w:rPr>
      </w:pPr>
      <w:r w:rsidRPr="00FC7FA5">
        <w:rPr>
          <w:rFonts w:cstheme="minorHAnsi"/>
          <w:sz w:val="24"/>
          <w:szCs w:val="24"/>
        </w:rPr>
        <w:t xml:space="preserve">Cita como preceptos legales aplicables en la especie los artículos 1, 2, 5, 12 Nº 1, Nº 5, Nº7; 14 N° 1, 15 N° 1, 18, 21, 24, 25, 27, 28, 32 bis, 50, 67, 68, 69, 76, 79, 390 bis y demás </w:t>
      </w:r>
      <w:r w:rsidRPr="00FC7FA5">
        <w:rPr>
          <w:rFonts w:cstheme="minorHAnsi"/>
          <w:sz w:val="24"/>
          <w:szCs w:val="24"/>
        </w:rPr>
        <w:lastRenderedPageBreak/>
        <w:t>pertinentes del Código Penal; artículos 1, 3, 4, 7, 8, 12, 45, 58, 166, 259, 260, 261 y demás que sean pertinentes del Código Procesal Penal y artículo 17 de la Ley 19.970.</w:t>
      </w:r>
    </w:p>
    <w:p w14:paraId="69F15038" w14:textId="77777777" w:rsidR="00CE4640" w:rsidRPr="00FC7FA5" w:rsidRDefault="00CE4640" w:rsidP="00CE4640">
      <w:pPr>
        <w:spacing w:line="276" w:lineRule="auto"/>
        <w:jc w:val="both"/>
        <w:rPr>
          <w:rFonts w:cstheme="minorHAnsi"/>
          <w:sz w:val="24"/>
          <w:szCs w:val="24"/>
        </w:rPr>
      </w:pPr>
      <w:r w:rsidRPr="001A61D2">
        <w:rPr>
          <w:rFonts w:cstheme="minorHAnsi"/>
          <w:b/>
          <w:bCs/>
          <w:sz w:val="24"/>
          <w:szCs w:val="24"/>
        </w:rPr>
        <w:t>CUARTO:</w:t>
      </w:r>
      <w:r w:rsidRPr="00FC7FA5">
        <w:rPr>
          <w:rFonts w:cstheme="minorHAnsi"/>
          <w:sz w:val="24"/>
          <w:szCs w:val="24"/>
        </w:rPr>
        <w:t xml:space="preserve"> Los querellantes ____________ se adhirieron a la acusación del Ministerio Público.</w:t>
      </w:r>
    </w:p>
    <w:p w14:paraId="56C7C42C" w14:textId="77777777" w:rsidR="00C61748" w:rsidRPr="001A61D2" w:rsidRDefault="00CE4640" w:rsidP="00CE4640">
      <w:pPr>
        <w:spacing w:line="276" w:lineRule="auto"/>
        <w:jc w:val="both"/>
        <w:rPr>
          <w:rFonts w:cstheme="minorHAnsi"/>
          <w:b/>
          <w:bCs/>
          <w:sz w:val="24"/>
          <w:szCs w:val="24"/>
        </w:rPr>
      </w:pPr>
      <w:r w:rsidRPr="001A61D2">
        <w:rPr>
          <w:rFonts w:cstheme="minorHAnsi"/>
          <w:b/>
          <w:bCs/>
          <w:sz w:val="24"/>
          <w:szCs w:val="24"/>
        </w:rPr>
        <w:t xml:space="preserve">QUINTO: </w:t>
      </w:r>
    </w:p>
    <w:p w14:paraId="699F566C" w14:textId="59CADE87" w:rsidR="00CE4640" w:rsidRPr="00FC7FA5" w:rsidRDefault="00CE4640" w:rsidP="00771FAB">
      <w:pPr>
        <w:pStyle w:val="ListParagraph"/>
        <w:numPr>
          <w:ilvl w:val="0"/>
          <w:numId w:val="48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FC7FA5">
        <w:rPr>
          <w:rFonts w:cstheme="minorHAnsi"/>
          <w:sz w:val="24"/>
          <w:szCs w:val="24"/>
        </w:rPr>
        <w:t xml:space="preserve">No se acordaron convenciones probatorias. </w:t>
      </w:r>
    </w:p>
    <w:p w14:paraId="09C7420D" w14:textId="674E8CCD" w:rsidR="00C61748" w:rsidRPr="00FC7FA5" w:rsidRDefault="00C61748" w:rsidP="00771FAB">
      <w:pPr>
        <w:pStyle w:val="ListParagraph"/>
        <w:numPr>
          <w:ilvl w:val="0"/>
          <w:numId w:val="48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FC7FA5">
        <w:rPr>
          <w:rFonts w:cstheme="minorHAnsi"/>
          <w:sz w:val="24"/>
          <w:szCs w:val="24"/>
        </w:rPr>
        <w:t>Se acordaron las siguientes convenciones probatorias:</w:t>
      </w:r>
    </w:p>
    <w:p w14:paraId="20C36486" w14:textId="77777777" w:rsidR="00CE4640" w:rsidRPr="00FC7FA5" w:rsidRDefault="00CE4640" w:rsidP="00CE4640">
      <w:pPr>
        <w:spacing w:line="276" w:lineRule="auto"/>
        <w:jc w:val="both"/>
        <w:rPr>
          <w:rFonts w:cstheme="minorHAnsi"/>
          <w:sz w:val="24"/>
          <w:szCs w:val="24"/>
        </w:rPr>
      </w:pPr>
      <w:r w:rsidRPr="001A61D2">
        <w:rPr>
          <w:rFonts w:cstheme="minorHAnsi"/>
          <w:b/>
          <w:bCs/>
          <w:sz w:val="24"/>
          <w:szCs w:val="24"/>
        </w:rPr>
        <w:t>SEXTO:</w:t>
      </w:r>
      <w:r w:rsidRPr="00FC7FA5">
        <w:rPr>
          <w:rFonts w:cstheme="minorHAnsi"/>
          <w:sz w:val="24"/>
          <w:szCs w:val="24"/>
        </w:rPr>
        <w:t xml:space="preserve"> Las pruebas que deberán rendirse en el juicio oral son las siguientes por el Ministerio Público:</w:t>
      </w:r>
    </w:p>
    <w:p w14:paraId="02F422C1" w14:textId="77777777" w:rsidR="00CE4640" w:rsidRPr="001A61D2" w:rsidRDefault="00CE4640" w:rsidP="00CE4640">
      <w:pPr>
        <w:spacing w:line="276" w:lineRule="auto"/>
        <w:jc w:val="both"/>
        <w:rPr>
          <w:rFonts w:cstheme="minorHAnsi"/>
          <w:b/>
          <w:bCs/>
          <w:sz w:val="24"/>
          <w:szCs w:val="24"/>
        </w:rPr>
      </w:pPr>
      <w:r w:rsidRPr="001A61D2">
        <w:rPr>
          <w:rFonts w:cstheme="minorHAnsi"/>
          <w:b/>
          <w:bCs/>
          <w:sz w:val="24"/>
          <w:szCs w:val="24"/>
        </w:rPr>
        <w:t xml:space="preserve">I.- PRUEBA TESTIMONIAL: </w:t>
      </w:r>
    </w:p>
    <w:p w14:paraId="6AE5F0D2" w14:textId="77777777" w:rsidR="00CE4640" w:rsidRPr="00FC7FA5" w:rsidRDefault="00CE4640" w:rsidP="00CE4640">
      <w:pPr>
        <w:spacing w:line="276" w:lineRule="auto"/>
        <w:jc w:val="both"/>
        <w:rPr>
          <w:rFonts w:cstheme="minorHAnsi"/>
          <w:sz w:val="24"/>
          <w:szCs w:val="24"/>
        </w:rPr>
      </w:pPr>
      <w:r w:rsidRPr="00FC7FA5">
        <w:rPr>
          <w:rFonts w:cstheme="minorHAnsi"/>
          <w:sz w:val="24"/>
          <w:szCs w:val="24"/>
        </w:rPr>
        <w:t>Testigos que deberán ser citados al juicio oral, bajo los apercibimientos del artículo 33 del Código Procesal Penal, y que declararán sobre los siguientes puntos de prueba:</w:t>
      </w:r>
    </w:p>
    <w:p w14:paraId="125496AA" w14:textId="77777777" w:rsidR="00CE4640" w:rsidRPr="00FC7FA5" w:rsidRDefault="00CE4640" w:rsidP="00CE4640">
      <w:pPr>
        <w:spacing w:line="276" w:lineRule="auto"/>
        <w:jc w:val="both"/>
        <w:rPr>
          <w:rFonts w:cstheme="minorHAnsi"/>
          <w:sz w:val="24"/>
          <w:szCs w:val="24"/>
        </w:rPr>
      </w:pPr>
      <w:r w:rsidRPr="00FC7FA5">
        <w:rPr>
          <w:rFonts w:cstheme="minorHAnsi"/>
          <w:sz w:val="24"/>
          <w:szCs w:val="24"/>
        </w:rPr>
        <w:tab/>
        <w:t xml:space="preserve">1.- </w:t>
      </w:r>
    </w:p>
    <w:p w14:paraId="5224B13A" w14:textId="77777777" w:rsidR="00CE4640" w:rsidRPr="00FC7FA5" w:rsidRDefault="00CE4640" w:rsidP="00CE4640">
      <w:pPr>
        <w:spacing w:line="276" w:lineRule="auto"/>
        <w:jc w:val="both"/>
        <w:rPr>
          <w:rFonts w:cstheme="minorHAnsi"/>
          <w:sz w:val="24"/>
          <w:szCs w:val="24"/>
        </w:rPr>
      </w:pPr>
      <w:r w:rsidRPr="001A61D2">
        <w:rPr>
          <w:rFonts w:cstheme="minorHAnsi"/>
          <w:b/>
          <w:bCs/>
          <w:sz w:val="24"/>
          <w:szCs w:val="24"/>
        </w:rPr>
        <w:t>II.- PRUEBA PERICIAL</w:t>
      </w:r>
      <w:r w:rsidRPr="00FC7FA5">
        <w:rPr>
          <w:rFonts w:cstheme="minorHAnsi"/>
          <w:sz w:val="24"/>
          <w:szCs w:val="24"/>
        </w:rPr>
        <w:t xml:space="preserve">: </w:t>
      </w:r>
    </w:p>
    <w:p w14:paraId="64AFE41F" w14:textId="77777777" w:rsidR="00CE4640" w:rsidRPr="00FC7FA5" w:rsidRDefault="00CE4640" w:rsidP="00CE4640">
      <w:pPr>
        <w:spacing w:line="276" w:lineRule="auto"/>
        <w:jc w:val="both"/>
        <w:rPr>
          <w:rFonts w:cstheme="minorHAnsi"/>
          <w:sz w:val="24"/>
          <w:szCs w:val="24"/>
        </w:rPr>
      </w:pPr>
      <w:r w:rsidRPr="00FC7FA5">
        <w:rPr>
          <w:rFonts w:cstheme="minorHAnsi"/>
          <w:sz w:val="24"/>
          <w:szCs w:val="24"/>
        </w:rPr>
        <w:t>Peritos que deberán ser citados al juicio oral, bajo los apercibimientos del artículo 33 del Código Procesal Penal, y que declararán sobre los siguientes puntos de prueba:</w:t>
      </w:r>
    </w:p>
    <w:p w14:paraId="4ACF623C" w14:textId="77777777" w:rsidR="00CE4640" w:rsidRPr="00FC7FA5" w:rsidRDefault="00CE4640" w:rsidP="00CE4640">
      <w:pPr>
        <w:spacing w:line="276" w:lineRule="auto"/>
        <w:jc w:val="both"/>
        <w:rPr>
          <w:rFonts w:cstheme="minorHAnsi"/>
          <w:sz w:val="24"/>
          <w:szCs w:val="24"/>
        </w:rPr>
      </w:pPr>
      <w:r w:rsidRPr="00FC7FA5">
        <w:rPr>
          <w:rFonts w:cstheme="minorHAnsi"/>
          <w:sz w:val="24"/>
          <w:szCs w:val="24"/>
        </w:rPr>
        <w:t xml:space="preserve">1.- </w:t>
      </w:r>
    </w:p>
    <w:p w14:paraId="10F883FF" w14:textId="77777777" w:rsidR="00CE4640" w:rsidRPr="001A61D2" w:rsidRDefault="00CE4640" w:rsidP="00CE4640">
      <w:pPr>
        <w:spacing w:line="276" w:lineRule="auto"/>
        <w:jc w:val="both"/>
        <w:rPr>
          <w:rFonts w:cstheme="minorHAnsi"/>
          <w:b/>
          <w:bCs/>
          <w:sz w:val="24"/>
          <w:szCs w:val="24"/>
        </w:rPr>
      </w:pPr>
      <w:r w:rsidRPr="001A61D2">
        <w:rPr>
          <w:rFonts w:cstheme="minorHAnsi"/>
          <w:b/>
          <w:bCs/>
          <w:sz w:val="24"/>
          <w:szCs w:val="24"/>
        </w:rPr>
        <w:t>III.- PRUEBA DOCUMENTAL:</w:t>
      </w:r>
    </w:p>
    <w:p w14:paraId="28EC8C34" w14:textId="77777777" w:rsidR="00CE4640" w:rsidRPr="00FC7FA5" w:rsidRDefault="00CE4640" w:rsidP="00CE4640">
      <w:pPr>
        <w:spacing w:line="276" w:lineRule="auto"/>
        <w:jc w:val="both"/>
        <w:rPr>
          <w:rFonts w:cstheme="minorHAnsi"/>
          <w:sz w:val="24"/>
          <w:szCs w:val="24"/>
        </w:rPr>
      </w:pPr>
      <w:r w:rsidRPr="00FC7FA5">
        <w:rPr>
          <w:rFonts w:cstheme="minorHAnsi"/>
          <w:sz w:val="24"/>
          <w:szCs w:val="24"/>
        </w:rPr>
        <w:t xml:space="preserve">1.- </w:t>
      </w:r>
    </w:p>
    <w:p w14:paraId="15CB7412" w14:textId="77777777" w:rsidR="00CE4640" w:rsidRPr="001A61D2" w:rsidRDefault="00CE4640" w:rsidP="00CE4640">
      <w:pPr>
        <w:spacing w:line="276" w:lineRule="auto"/>
        <w:jc w:val="both"/>
        <w:rPr>
          <w:rFonts w:cstheme="minorHAnsi"/>
          <w:b/>
          <w:bCs/>
          <w:sz w:val="24"/>
          <w:szCs w:val="24"/>
        </w:rPr>
      </w:pPr>
      <w:r w:rsidRPr="001A61D2">
        <w:rPr>
          <w:rFonts w:cstheme="minorHAnsi"/>
          <w:b/>
          <w:bCs/>
          <w:sz w:val="24"/>
          <w:szCs w:val="24"/>
        </w:rPr>
        <w:t>IV.- OTROS MEDIOS DE PRUEBA:</w:t>
      </w:r>
    </w:p>
    <w:p w14:paraId="39308D76" w14:textId="77777777" w:rsidR="00CE4640" w:rsidRPr="00FC7FA5" w:rsidRDefault="00CE4640" w:rsidP="00CE4640">
      <w:pPr>
        <w:spacing w:line="276" w:lineRule="auto"/>
        <w:jc w:val="both"/>
        <w:rPr>
          <w:rFonts w:cstheme="minorHAnsi"/>
          <w:sz w:val="24"/>
          <w:szCs w:val="24"/>
        </w:rPr>
      </w:pPr>
      <w:r w:rsidRPr="00FC7FA5">
        <w:rPr>
          <w:rFonts w:cstheme="minorHAnsi"/>
          <w:sz w:val="24"/>
          <w:szCs w:val="24"/>
        </w:rPr>
        <w:t xml:space="preserve">1.- </w:t>
      </w:r>
    </w:p>
    <w:p w14:paraId="16AFC72E" w14:textId="77777777" w:rsidR="00CE4640" w:rsidRPr="00FC7FA5" w:rsidRDefault="00CE4640" w:rsidP="00CE4640">
      <w:pPr>
        <w:spacing w:line="276" w:lineRule="auto"/>
        <w:jc w:val="both"/>
        <w:rPr>
          <w:rFonts w:cstheme="minorHAnsi"/>
          <w:sz w:val="24"/>
          <w:szCs w:val="24"/>
        </w:rPr>
      </w:pPr>
      <w:r w:rsidRPr="001A61D2">
        <w:rPr>
          <w:rFonts w:cstheme="minorHAnsi"/>
          <w:b/>
          <w:bCs/>
          <w:sz w:val="24"/>
          <w:szCs w:val="24"/>
        </w:rPr>
        <w:t>SÉPTIMO:</w:t>
      </w:r>
      <w:r w:rsidRPr="00FC7FA5">
        <w:rPr>
          <w:rFonts w:cstheme="minorHAnsi"/>
          <w:sz w:val="24"/>
          <w:szCs w:val="24"/>
        </w:rPr>
        <w:t xml:space="preserve"> La querellante ________ hizo presente que se valdría de los mismos medios de prueba ofrecidos por el Ministerio Público en su escrito de acusación fiscal todos los cuales solicitó tener por debida y oportunamente ofrecidos, dándolos por reproducidos.</w:t>
      </w:r>
    </w:p>
    <w:p w14:paraId="7078E4FB" w14:textId="77777777" w:rsidR="00CE4640" w:rsidRPr="00FC7FA5" w:rsidRDefault="00CE4640" w:rsidP="00CE4640">
      <w:pPr>
        <w:spacing w:line="276" w:lineRule="auto"/>
        <w:jc w:val="both"/>
        <w:rPr>
          <w:rFonts w:cstheme="minorHAnsi"/>
          <w:sz w:val="24"/>
          <w:szCs w:val="24"/>
        </w:rPr>
      </w:pPr>
      <w:r w:rsidRPr="001A61D2">
        <w:rPr>
          <w:rFonts w:cstheme="minorHAnsi"/>
          <w:b/>
          <w:bCs/>
          <w:sz w:val="24"/>
          <w:szCs w:val="24"/>
        </w:rPr>
        <w:t>OCTAVO:</w:t>
      </w:r>
      <w:r w:rsidRPr="00FC7FA5">
        <w:rPr>
          <w:rFonts w:cstheme="minorHAnsi"/>
          <w:sz w:val="24"/>
          <w:szCs w:val="24"/>
        </w:rPr>
        <w:t xml:space="preserve"> A su turno, la querellante ___________ hizo suya toda la prueba ofrecida por el Ministerio Público para el juicio oral, detallada en la acusación fiscal y cuya relación solicitó que se tuviera por íntegra y expresamente reproducida, en los términos del artículo 261 letra c) en relación con el artículo 259 letra f) del Código Procesal Penal</w:t>
      </w:r>
    </w:p>
    <w:p w14:paraId="68F57701" w14:textId="77777777" w:rsidR="00CE4640" w:rsidRPr="00FC7FA5" w:rsidRDefault="00CE4640" w:rsidP="00CE4640">
      <w:pPr>
        <w:spacing w:line="276" w:lineRule="auto"/>
        <w:jc w:val="both"/>
        <w:rPr>
          <w:rFonts w:cstheme="minorHAnsi"/>
          <w:sz w:val="24"/>
          <w:szCs w:val="24"/>
        </w:rPr>
      </w:pPr>
      <w:r w:rsidRPr="001A61D2">
        <w:rPr>
          <w:rFonts w:cstheme="minorHAnsi"/>
          <w:b/>
          <w:bCs/>
          <w:sz w:val="24"/>
          <w:szCs w:val="24"/>
        </w:rPr>
        <w:lastRenderedPageBreak/>
        <w:t>NOVENO:</w:t>
      </w:r>
      <w:r w:rsidRPr="00FC7FA5">
        <w:rPr>
          <w:rFonts w:cstheme="minorHAnsi"/>
          <w:sz w:val="24"/>
          <w:szCs w:val="24"/>
        </w:rPr>
        <w:t xml:space="preserve"> La defensa hizo o no hizo suya la prueba del Ministerio Público y ofreció la siguiente prueba:</w:t>
      </w:r>
    </w:p>
    <w:p w14:paraId="1DDDFC01" w14:textId="77777777" w:rsidR="00C61748" w:rsidRPr="00FC7FA5" w:rsidRDefault="00C61748" w:rsidP="00CE4640">
      <w:pPr>
        <w:spacing w:line="276" w:lineRule="auto"/>
        <w:jc w:val="both"/>
        <w:rPr>
          <w:rFonts w:cstheme="minorHAnsi"/>
          <w:sz w:val="24"/>
          <w:szCs w:val="24"/>
        </w:rPr>
      </w:pPr>
    </w:p>
    <w:p w14:paraId="2BE34B17" w14:textId="77777777" w:rsidR="00CE4640" w:rsidRPr="001A61D2" w:rsidRDefault="00CE4640" w:rsidP="00CE4640">
      <w:pPr>
        <w:spacing w:line="276" w:lineRule="auto"/>
        <w:jc w:val="both"/>
        <w:rPr>
          <w:rFonts w:cstheme="minorHAnsi"/>
          <w:b/>
          <w:bCs/>
          <w:sz w:val="24"/>
          <w:szCs w:val="24"/>
        </w:rPr>
      </w:pPr>
      <w:r w:rsidRPr="001A61D2">
        <w:rPr>
          <w:rFonts w:cstheme="minorHAnsi"/>
          <w:b/>
          <w:bCs/>
          <w:sz w:val="24"/>
          <w:szCs w:val="24"/>
        </w:rPr>
        <w:t xml:space="preserve">I.- PRUEBA TESTIMONIAL: </w:t>
      </w:r>
    </w:p>
    <w:p w14:paraId="49C47025" w14:textId="77777777" w:rsidR="00CE4640" w:rsidRPr="00FC7FA5" w:rsidRDefault="00CE4640" w:rsidP="00CE4640">
      <w:pPr>
        <w:spacing w:line="276" w:lineRule="auto"/>
        <w:jc w:val="both"/>
        <w:rPr>
          <w:rFonts w:cstheme="minorHAnsi"/>
          <w:sz w:val="24"/>
          <w:szCs w:val="24"/>
        </w:rPr>
      </w:pPr>
      <w:r w:rsidRPr="00FC7FA5">
        <w:rPr>
          <w:rFonts w:cstheme="minorHAnsi"/>
          <w:sz w:val="24"/>
          <w:szCs w:val="24"/>
        </w:rPr>
        <w:t>Testigos que deberán ser citados al juicio oral, bajo los apercibimientos del artículo 33 del Código Procesal Penal, y que declararán sobre los siguientes puntos de prueba:</w:t>
      </w:r>
    </w:p>
    <w:p w14:paraId="100F1D87" w14:textId="77777777" w:rsidR="00CE4640" w:rsidRPr="00FC7FA5" w:rsidRDefault="00CE4640" w:rsidP="00CE4640">
      <w:pPr>
        <w:spacing w:line="276" w:lineRule="auto"/>
        <w:jc w:val="both"/>
        <w:rPr>
          <w:rFonts w:cstheme="minorHAnsi"/>
          <w:sz w:val="24"/>
          <w:szCs w:val="24"/>
        </w:rPr>
      </w:pPr>
      <w:r w:rsidRPr="00FC7FA5">
        <w:rPr>
          <w:rFonts w:cstheme="minorHAnsi"/>
          <w:sz w:val="24"/>
          <w:szCs w:val="24"/>
        </w:rPr>
        <w:tab/>
        <w:t xml:space="preserve">1.- </w:t>
      </w:r>
    </w:p>
    <w:p w14:paraId="2EEC6E9B" w14:textId="77777777" w:rsidR="00CE4640" w:rsidRPr="001A61D2" w:rsidRDefault="00CE4640" w:rsidP="00CE4640">
      <w:pPr>
        <w:spacing w:line="276" w:lineRule="auto"/>
        <w:jc w:val="both"/>
        <w:rPr>
          <w:rFonts w:cstheme="minorHAnsi"/>
          <w:b/>
          <w:bCs/>
          <w:sz w:val="24"/>
          <w:szCs w:val="24"/>
        </w:rPr>
      </w:pPr>
      <w:r w:rsidRPr="001A61D2">
        <w:rPr>
          <w:rFonts w:cstheme="minorHAnsi"/>
          <w:b/>
          <w:bCs/>
          <w:sz w:val="24"/>
          <w:szCs w:val="24"/>
        </w:rPr>
        <w:t xml:space="preserve">II.- PRUEBA PERICIAL: </w:t>
      </w:r>
    </w:p>
    <w:p w14:paraId="3F5BEA61" w14:textId="77777777" w:rsidR="00CE4640" w:rsidRPr="00FC7FA5" w:rsidRDefault="00CE4640" w:rsidP="00CE4640">
      <w:pPr>
        <w:spacing w:line="276" w:lineRule="auto"/>
        <w:jc w:val="both"/>
        <w:rPr>
          <w:rFonts w:cstheme="minorHAnsi"/>
          <w:sz w:val="24"/>
          <w:szCs w:val="24"/>
        </w:rPr>
      </w:pPr>
      <w:r w:rsidRPr="00FC7FA5">
        <w:rPr>
          <w:rFonts w:cstheme="minorHAnsi"/>
          <w:sz w:val="24"/>
          <w:szCs w:val="24"/>
        </w:rPr>
        <w:t>Peritos que deberán ser citados al juicio oral, bajo los apercibimientos del artículo 33 del Código Procesal Penal, y que declararán sobre los siguientes puntos de prueba:</w:t>
      </w:r>
    </w:p>
    <w:p w14:paraId="443B5C50" w14:textId="77777777" w:rsidR="00CE4640" w:rsidRPr="00FC7FA5" w:rsidRDefault="00CE4640" w:rsidP="00CE4640">
      <w:pPr>
        <w:spacing w:line="276" w:lineRule="auto"/>
        <w:jc w:val="both"/>
        <w:rPr>
          <w:rFonts w:cstheme="minorHAnsi"/>
          <w:sz w:val="24"/>
          <w:szCs w:val="24"/>
        </w:rPr>
      </w:pPr>
      <w:r w:rsidRPr="00FC7FA5">
        <w:rPr>
          <w:rFonts w:cstheme="minorHAnsi"/>
          <w:sz w:val="24"/>
          <w:szCs w:val="24"/>
        </w:rPr>
        <w:t xml:space="preserve">1.- </w:t>
      </w:r>
    </w:p>
    <w:p w14:paraId="34513112" w14:textId="77777777" w:rsidR="00CE4640" w:rsidRPr="001A61D2" w:rsidRDefault="00CE4640" w:rsidP="00CE4640">
      <w:pPr>
        <w:spacing w:line="276" w:lineRule="auto"/>
        <w:jc w:val="both"/>
        <w:rPr>
          <w:rFonts w:cstheme="minorHAnsi"/>
          <w:b/>
          <w:bCs/>
          <w:sz w:val="24"/>
          <w:szCs w:val="24"/>
        </w:rPr>
      </w:pPr>
      <w:r w:rsidRPr="001A61D2">
        <w:rPr>
          <w:rFonts w:cstheme="minorHAnsi"/>
          <w:b/>
          <w:bCs/>
          <w:sz w:val="24"/>
          <w:szCs w:val="24"/>
        </w:rPr>
        <w:t>III.- PRUEBA DOCUMENTAL:</w:t>
      </w:r>
    </w:p>
    <w:p w14:paraId="29D4485F" w14:textId="77777777" w:rsidR="00CE4640" w:rsidRPr="00FC7FA5" w:rsidRDefault="00CE4640" w:rsidP="00CE4640">
      <w:pPr>
        <w:spacing w:line="276" w:lineRule="auto"/>
        <w:jc w:val="both"/>
        <w:rPr>
          <w:rFonts w:cstheme="minorHAnsi"/>
          <w:sz w:val="24"/>
          <w:szCs w:val="24"/>
        </w:rPr>
      </w:pPr>
      <w:r w:rsidRPr="00FC7FA5">
        <w:rPr>
          <w:rFonts w:cstheme="minorHAnsi"/>
          <w:sz w:val="24"/>
          <w:szCs w:val="24"/>
        </w:rPr>
        <w:t xml:space="preserve">1.- </w:t>
      </w:r>
    </w:p>
    <w:p w14:paraId="4FE92D44" w14:textId="77777777" w:rsidR="00CE4640" w:rsidRPr="001A61D2" w:rsidRDefault="00CE4640" w:rsidP="00CE4640">
      <w:pPr>
        <w:spacing w:line="276" w:lineRule="auto"/>
        <w:jc w:val="both"/>
        <w:rPr>
          <w:rFonts w:cstheme="minorHAnsi"/>
          <w:b/>
          <w:bCs/>
          <w:sz w:val="24"/>
          <w:szCs w:val="24"/>
        </w:rPr>
      </w:pPr>
      <w:r w:rsidRPr="001A61D2">
        <w:rPr>
          <w:rFonts w:cstheme="minorHAnsi"/>
          <w:b/>
          <w:bCs/>
          <w:sz w:val="24"/>
          <w:szCs w:val="24"/>
        </w:rPr>
        <w:t>IV.- OTROS MEDIOS DE PRUEBA:</w:t>
      </w:r>
    </w:p>
    <w:p w14:paraId="3F7A71DB" w14:textId="77777777" w:rsidR="00CE4640" w:rsidRPr="00FC7FA5" w:rsidRDefault="00CE4640" w:rsidP="00CE4640">
      <w:pPr>
        <w:spacing w:line="276" w:lineRule="auto"/>
        <w:jc w:val="both"/>
        <w:rPr>
          <w:rFonts w:cstheme="minorHAnsi"/>
          <w:sz w:val="24"/>
          <w:szCs w:val="24"/>
        </w:rPr>
      </w:pPr>
      <w:r w:rsidRPr="00FC7FA5">
        <w:rPr>
          <w:rFonts w:cstheme="minorHAnsi"/>
          <w:sz w:val="24"/>
          <w:szCs w:val="24"/>
        </w:rPr>
        <w:t xml:space="preserve">1.- </w:t>
      </w:r>
    </w:p>
    <w:p w14:paraId="576EA477" w14:textId="77777777" w:rsidR="00CE4640" w:rsidRPr="00FC7FA5" w:rsidRDefault="00CE4640" w:rsidP="00CE4640">
      <w:pPr>
        <w:spacing w:line="276" w:lineRule="auto"/>
        <w:jc w:val="both"/>
        <w:rPr>
          <w:rFonts w:cstheme="minorHAnsi"/>
          <w:sz w:val="24"/>
          <w:szCs w:val="24"/>
        </w:rPr>
      </w:pPr>
      <w:r w:rsidRPr="00FC7FA5">
        <w:rPr>
          <w:rFonts w:cstheme="minorHAnsi"/>
          <w:sz w:val="24"/>
          <w:szCs w:val="24"/>
        </w:rPr>
        <w:t xml:space="preserve">Devuélvase los documentos acompañados por las partes durante el procedimiento, así como los registros de la investigación. </w:t>
      </w:r>
    </w:p>
    <w:p w14:paraId="4AA85520" w14:textId="544C2BCA" w:rsidR="00CE4640" w:rsidRPr="00FC7FA5" w:rsidRDefault="00CE4640" w:rsidP="00CE4640">
      <w:pPr>
        <w:spacing w:line="276" w:lineRule="auto"/>
        <w:jc w:val="both"/>
        <w:rPr>
          <w:rFonts w:cstheme="minorHAnsi"/>
          <w:sz w:val="24"/>
          <w:szCs w:val="24"/>
        </w:rPr>
      </w:pPr>
      <w:r w:rsidRPr="00FC7FA5">
        <w:rPr>
          <w:rFonts w:cstheme="minorHAnsi"/>
          <w:sz w:val="24"/>
          <w:szCs w:val="24"/>
        </w:rPr>
        <w:t>Póngase a disposición del Tribunal de Juicio Oral en lo Penal de ________ a</w:t>
      </w:r>
      <w:r w:rsidR="00C61748" w:rsidRPr="00FC7FA5">
        <w:rPr>
          <w:rFonts w:cstheme="minorHAnsi"/>
          <w:sz w:val="24"/>
          <w:szCs w:val="24"/>
        </w:rPr>
        <w:t xml:space="preserve"> la persona</w:t>
      </w:r>
      <w:r w:rsidRPr="00FC7FA5">
        <w:rPr>
          <w:rFonts w:cstheme="minorHAnsi"/>
          <w:sz w:val="24"/>
          <w:szCs w:val="24"/>
        </w:rPr>
        <w:t xml:space="preserve"> acusad</w:t>
      </w:r>
      <w:r w:rsidR="00C61748" w:rsidRPr="00FC7FA5">
        <w:rPr>
          <w:rFonts w:cstheme="minorHAnsi"/>
          <w:sz w:val="24"/>
          <w:szCs w:val="24"/>
        </w:rPr>
        <w:t>a</w:t>
      </w:r>
      <w:r w:rsidRPr="00FC7FA5">
        <w:rPr>
          <w:rFonts w:cstheme="minorHAnsi"/>
          <w:sz w:val="24"/>
          <w:szCs w:val="24"/>
        </w:rPr>
        <w:t>, ___________, quien se encuentra sujeto a la medida cautelar de prisión preventiva desde</w:t>
      </w:r>
      <w:r w:rsidR="00C61748" w:rsidRPr="00FC7FA5">
        <w:rPr>
          <w:rFonts w:cstheme="minorHAnsi"/>
          <w:sz w:val="24"/>
          <w:szCs w:val="24"/>
        </w:rPr>
        <w:t xml:space="preserve"> _____</w:t>
      </w:r>
      <w:r w:rsidRPr="00FC7FA5">
        <w:rPr>
          <w:rFonts w:cstheme="minorHAnsi"/>
          <w:sz w:val="24"/>
          <w:szCs w:val="24"/>
        </w:rPr>
        <w:t>, la que fue revisada con esta fecha. O a las siguientes medidas cautelares del artículo 155 del Código Procesal Penal, las que se decretaron con fecha ______ y que se mantienen vigentes:</w:t>
      </w:r>
    </w:p>
    <w:p w14:paraId="36D69C0B" w14:textId="77777777" w:rsidR="00CE4640" w:rsidRPr="00FC7FA5" w:rsidRDefault="00CE4640" w:rsidP="00CE4640">
      <w:pPr>
        <w:spacing w:line="276" w:lineRule="auto"/>
        <w:jc w:val="both"/>
        <w:rPr>
          <w:rFonts w:cstheme="minorHAnsi"/>
          <w:sz w:val="24"/>
          <w:szCs w:val="24"/>
        </w:rPr>
      </w:pPr>
      <w:r w:rsidRPr="00FC7FA5">
        <w:rPr>
          <w:rFonts w:cstheme="minorHAnsi"/>
          <w:sz w:val="24"/>
          <w:szCs w:val="24"/>
        </w:rPr>
        <w:t>-</w:t>
      </w:r>
      <w:r w:rsidRPr="00FC7FA5">
        <w:rPr>
          <w:rFonts w:cstheme="minorHAnsi"/>
          <w:sz w:val="24"/>
          <w:szCs w:val="24"/>
        </w:rPr>
        <w:tab/>
        <w:t xml:space="preserve">Letra ____: </w:t>
      </w:r>
    </w:p>
    <w:p w14:paraId="622D2FA8" w14:textId="698DD630" w:rsidR="00CE4640" w:rsidRPr="00FC7FA5" w:rsidRDefault="00CE4640" w:rsidP="00CE4640">
      <w:pPr>
        <w:spacing w:line="276" w:lineRule="auto"/>
        <w:jc w:val="both"/>
        <w:rPr>
          <w:rFonts w:cstheme="minorHAnsi"/>
          <w:sz w:val="24"/>
          <w:szCs w:val="24"/>
        </w:rPr>
      </w:pPr>
      <w:r w:rsidRPr="00FC7FA5">
        <w:rPr>
          <w:rFonts w:cstheme="minorHAnsi"/>
          <w:sz w:val="24"/>
          <w:szCs w:val="24"/>
        </w:rPr>
        <w:t xml:space="preserve">Se deja constancia que en la audiencia de preparación de juicio oral </w:t>
      </w:r>
      <w:r w:rsidR="00C61748" w:rsidRPr="00FC7FA5">
        <w:rPr>
          <w:rFonts w:cstheme="minorHAnsi"/>
          <w:sz w:val="24"/>
          <w:szCs w:val="24"/>
        </w:rPr>
        <w:t>la persona imputada</w:t>
      </w:r>
      <w:r w:rsidRPr="00FC7FA5">
        <w:rPr>
          <w:rFonts w:cstheme="minorHAnsi"/>
          <w:sz w:val="24"/>
          <w:szCs w:val="24"/>
        </w:rPr>
        <w:t xml:space="preserve"> fue apercibido de acuerdo al artículo 26 del Código Procesal Penal.</w:t>
      </w:r>
    </w:p>
    <w:p w14:paraId="7A8A1BD1" w14:textId="77777777" w:rsidR="00CE4640" w:rsidRPr="00FC7FA5" w:rsidRDefault="00CE4640" w:rsidP="00CE4640">
      <w:pPr>
        <w:spacing w:line="276" w:lineRule="auto"/>
        <w:jc w:val="both"/>
        <w:rPr>
          <w:rFonts w:cstheme="minorHAnsi"/>
          <w:sz w:val="24"/>
          <w:szCs w:val="24"/>
        </w:rPr>
      </w:pPr>
      <w:r w:rsidRPr="00FC7FA5">
        <w:rPr>
          <w:rFonts w:cstheme="minorHAnsi"/>
          <w:sz w:val="24"/>
          <w:szCs w:val="24"/>
        </w:rPr>
        <w:t>Cúmplase con lo dispuesto en el artículo 17 de la Ley 18.556 y en el artículo 5A letra E de la ley 17.798.</w:t>
      </w:r>
    </w:p>
    <w:p w14:paraId="1F5A0E53" w14:textId="77777777" w:rsidR="00CE4640" w:rsidRPr="00FC7FA5" w:rsidRDefault="00CE4640" w:rsidP="00CE4640">
      <w:pPr>
        <w:spacing w:line="276" w:lineRule="auto"/>
        <w:jc w:val="both"/>
        <w:rPr>
          <w:rFonts w:cstheme="minorHAnsi"/>
          <w:sz w:val="24"/>
          <w:szCs w:val="24"/>
        </w:rPr>
      </w:pPr>
      <w:r w:rsidRPr="00FC7FA5">
        <w:rPr>
          <w:rFonts w:cstheme="minorHAnsi"/>
          <w:sz w:val="24"/>
          <w:szCs w:val="24"/>
        </w:rPr>
        <w:t>Remítase este Auto de Apertura al Tribunal de Juicio Oral en lo Penal de ________, dentro del plazo señalado en el artículo 281 del Código Procesal Penal.</w:t>
      </w:r>
    </w:p>
    <w:p w14:paraId="5CE4411F" w14:textId="77777777" w:rsidR="00CE4640" w:rsidRPr="00FC7FA5" w:rsidRDefault="00CE4640" w:rsidP="00CE4640">
      <w:pPr>
        <w:spacing w:line="276" w:lineRule="auto"/>
        <w:jc w:val="both"/>
        <w:rPr>
          <w:rFonts w:cstheme="minorHAnsi"/>
          <w:sz w:val="24"/>
          <w:szCs w:val="24"/>
        </w:rPr>
      </w:pPr>
      <w:r w:rsidRPr="00FC7FA5">
        <w:rPr>
          <w:rFonts w:cstheme="minorHAnsi"/>
          <w:sz w:val="24"/>
          <w:szCs w:val="24"/>
        </w:rPr>
        <w:lastRenderedPageBreak/>
        <w:t>Téngase por notificados de esta resolución a todos los intervinientes asistentes a la audiencia de preparación del juicio oral.</w:t>
      </w:r>
    </w:p>
    <w:p w14:paraId="3BA31A3A" w14:textId="77777777" w:rsidR="00CE4640" w:rsidRPr="00FC7FA5" w:rsidRDefault="00CE4640" w:rsidP="00CE4640">
      <w:pPr>
        <w:spacing w:line="276" w:lineRule="auto"/>
        <w:jc w:val="both"/>
        <w:rPr>
          <w:rFonts w:cstheme="minorHAnsi"/>
          <w:sz w:val="24"/>
          <w:szCs w:val="24"/>
        </w:rPr>
      </w:pPr>
      <w:r w:rsidRPr="00FC7FA5">
        <w:rPr>
          <w:rFonts w:cstheme="minorHAnsi"/>
          <w:sz w:val="24"/>
          <w:szCs w:val="24"/>
        </w:rPr>
        <w:t>RUC N° ________</w:t>
      </w:r>
    </w:p>
    <w:p w14:paraId="7B320659" w14:textId="77777777" w:rsidR="00CE4640" w:rsidRPr="00FC7FA5" w:rsidRDefault="00CE4640" w:rsidP="00CE4640">
      <w:pPr>
        <w:spacing w:line="276" w:lineRule="auto"/>
        <w:jc w:val="both"/>
        <w:rPr>
          <w:rFonts w:cstheme="minorHAnsi"/>
          <w:sz w:val="24"/>
          <w:szCs w:val="24"/>
        </w:rPr>
      </w:pPr>
      <w:r w:rsidRPr="00FC7FA5">
        <w:rPr>
          <w:rFonts w:cstheme="minorHAnsi"/>
          <w:sz w:val="24"/>
          <w:szCs w:val="24"/>
        </w:rPr>
        <w:t>RIT N° __________</w:t>
      </w:r>
    </w:p>
    <w:p w14:paraId="492A7805" w14:textId="77777777" w:rsidR="00CE4640" w:rsidRPr="00FC7FA5" w:rsidRDefault="00CE4640" w:rsidP="00CE4640">
      <w:pPr>
        <w:spacing w:line="276" w:lineRule="auto"/>
        <w:jc w:val="both"/>
        <w:rPr>
          <w:rFonts w:cstheme="minorHAnsi"/>
          <w:sz w:val="24"/>
          <w:szCs w:val="24"/>
        </w:rPr>
      </w:pPr>
    </w:p>
    <w:p w14:paraId="7D4B4309" w14:textId="77777777" w:rsidR="00CE4640" w:rsidRPr="00FC7FA5" w:rsidRDefault="00CE4640" w:rsidP="00CE4640">
      <w:pPr>
        <w:spacing w:line="276" w:lineRule="auto"/>
        <w:jc w:val="both"/>
        <w:rPr>
          <w:rFonts w:cstheme="minorHAnsi"/>
          <w:sz w:val="24"/>
          <w:szCs w:val="24"/>
        </w:rPr>
      </w:pPr>
    </w:p>
    <w:p w14:paraId="3EC44317" w14:textId="09709725" w:rsidR="00CE4640" w:rsidRPr="00CE4640" w:rsidRDefault="00CE4640" w:rsidP="00CE4640">
      <w:pPr>
        <w:spacing w:line="276" w:lineRule="auto"/>
        <w:jc w:val="both"/>
        <w:rPr>
          <w:rFonts w:cstheme="minorHAnsi"/>
          <w:sz w:val="24"/>
          <w:szCs w:val="24"/>
        </w:rPr>
      </w:pPr>
      <w:r w:rsidRPr="00FC7FA5">
        <w:rPr>
          <w:rFonts w:cstheme="minorHAnsi"/>
          <w:sz w:val="24"/>
          <w:szCs w:val="24"/>
        </w:rPr>
        <w:t xml:space="preserve">Dictado por ________, </w:t>
      </w:r>
      <w:r w:rsidR="00CC58D0" w:rsidRPr="00FC7FA5">
        <w:rPr>
          <w:rFonts w:cstheme="minorHAnsi"/>
          <w:sz w:val="24"/>
          <w:szCs w:val="24"/>
        </w:rPr>
        <w:t>j</w:t>
      </w:r>
      <w:r w:rsidRPr="00FC7FA5">
        <w:rPr>
          <w:rFonts w:cstheme="minorHAnsi"/>
          <w:sz w:val="24"/>
          <w:szCs w:val="24"/>
        </w:rPr>
        <w:t>uez</w:t>
      </w:r>
      <w:r w:rsidR="00CC58D0" w:rsidRPr="00FC7FA5">
        <w:rPr>
          <w:rFonts w:cstheme="minorHAnsi"/>
          <w:sz w:val="24"/>
          <w:szCs w:val="24"/>
        </w:rPr>
        <w:t xml:space="preserve"> o jueza</w:t>
      </w:r>
      <w:r w:rsidRPr="00FC7FA5">
        <w:rPr>
          <w:rFonts w:cstheme="minorHAnsi"/>
          <w:sz w:val="24"/>
          <w:szCs w:val="24"/>
        </w:rPr>
        <w:t xml:space="preserve"> del Juzgado de Garantía de ______.</w:t>
      </w:r>
    </w:p>
    <w:p w14:paraId="468B6DFB" w14:textId="77777777" w:rsidR="00CE4640" w:rsidRPr="00CE4640" w:rsidRDefault="00CE4640" w:rsidP="00CE4640">
      <w:pPr>
        <w:spacing w:line="276" w:lineRule="auto"/>
        <w:jc w:val="both"/>
        <w:rPr>
          <w:rFonts w:cstheme="minorHAnsi"/>
          <w:b/>
          <w:bCs/>
          <w:sz w:val="24"/>
          <w:szCs w:val="24"/>
        </w:rPr>
      </w:pPr>
    </w:p>
    <w:p w14:paraId="5CEC1FA6" w14:textId="77777777" w:rsidR="00D84463" w:rsidRPr="00083F85" w:rsidRDefault="00D84463" w:rsidP="00A50785">
      <w:pPr>
        <w:jc w:val="both"/>
        <w:rPr>
          <w:rFonts w:cstheme="minorHAnsi"/>
          <w:sz w:val="24"/>
          <w:szCs w:val="24"/>
        </w:rPr>
      </w:pPr>
    </w:p>
    <w:p w14:paraId="3EA2A515" w14:textId="77777777" w:rsidR="00413430" w:rsidRPr="00083F85" w:rsidRDefault="00413430" w:rsidP="00A50785">
      <w:pPr>
        <w:jc w:val="both"/>
        <w:rPr>
          <w:rFonts w:cstheme="minorHAnsi"/>
          <w:sz w:val="24"/>
          <w:szCs w:val="24"/>
        </w:rPr>
      </w:pPr>
    </w:p>
    <w:p w14:paraId="2EFE6DAF" w14:textId="77777777" w:rsidR="00413430" w:rsidRPr="00083F85" w:rsidRDefault="00413430" w:rsidP="00A50785">
      <w:pPr>
        <w:jc w:val="both"/>
        <w:rPr>
          <w:rFonts w:cstheme="minorHAnsi"/>
        </w:rPr>
      </w:pPr>
    </w:p>
    <w:sectPr w:rsidR="00413430" w:rsidRPr="00083F85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F735FF" w14:textId="77777777" w:rsidR="00AD57DF" w:rsidRDefault="00AD57DF" w:rsidP="00151C0E">
      <w:pPr>
        <w:spacing w:after="0" w:line="240" w:lineRule="auto"/>
      </w:pPr>
      <w:r>
        <w:separator/>
      </w:r>
    </w:p>
  </w:endnote>
  <w:endnote w:type="continuationSeparator" w:id="0">
    <w:p w14:paraId="0DF815FF" w14:textId="77777777" w:rsidR="00AD57DF" w:rsidRDefault="00AD57DF" w:rsidP="00151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oppins-Light">
    <w:altName w:val="Yu Gothic"/>
    <w:panose1 w:val="00000400000000000000"/>
    <w:charset w:val="4D"/>
    <w:family w:val="auto"/>
    <w:notTrueType/>
    <w:pitch w:val="variable"/>
    <w:sig w:usb0="00008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7662026"/>
      <w:docPartObj>
        <w:docPartGallery w:val="Page Numbers (Bottom of Page)"/>
        <w:docPartUnique/>
      </w:docPartObj>
    </w:sdtPr>
    <w:sdtContent>
      <w:p w14:paraId="2459A4E8" w14:textId="7DF4F1AB" w:rsidR="002E3E24" w:rsidRDefault="002E3E24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781C" w:rsidRPr="0022781C">
          <w:rPr>
            <w:noProof/>
            <w:lang w:val="es-ES"/>
          </w:rPr>
          <w:t>4</w:t>
        </w:r>
        <w:r>
          <w:fldChar w:fldCharType="end"/>
        </w:r>
      </w:p>
    </w:sdtContent>
  </w:sdt>
  <w:p w14:paraId="5BB33EC8" w14:textId="77777777" w:rsidR="002E3E24" w:rsidRDefault="002E3E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443FD" w14:textId="77777777" w:rsidR="00AD57DF" w:rsidRDefault="00AD57DF" w:rsidP="00151C0E">
      <w:pPr>
        <w:spacing w:after="0" w:line="240" w:lineRule="auto"/>
      </w:pPr>
      <w:r>
        <w:separator/>
      </w:r>
    </w:p>
  </w:footnote>
  <w:footnote w:type="continuationSeparator" w:id="0">
    <w:p w14:paraId="539B10AA" w14:textId="77777777" w:rsidR="00AD57DF" w:rsidRDefault="00AD57DF" w:rsidP="00151C0E">
      <w:pPr>
        <w:spacing w:after="0" w:line="240" w:lineRule="auto"/>
      </w:pPr>
      <w:r>
        <w:continuationSeparator/>
      </w:r>
    </w:p>
  </w:footnote>
  <w:footnote w:id="1">
    <w:p w14:paraId="17533AD8" w14:textId="64BB7CC7" w:rsidR="002E3E24" w:rsidRPr="00CE4640" w:rsidRDefault="002E3E24" w:rsidP="004811F5">
      <w:pPr>
        <w:autoSpaceDE w:val="0"/>
        <w:autoSpaceDN w:val="0"/>
        <w:adjustRightInd w:val="0"/>
        <w:spacing w:after="0" w:line="240" w:lineRule="auto"/>
        <w:jc w:val="both"/>
        <w:rPr>
          <w:rFonts w:ascii="Poppins-Light" w:eastAsia="Poppins-Light" w:cs="Poppins-Light"/>
          <w:sz w:val="14"/>
          <w:szCs w:val="14"/>
        </w:rPr>
      </w:pPr>
      <w:r>
        <w:rPr>
          <w:rStyle w:val="FootnoteReference"/>
        </w:rPr>
        <w:footnoteRef/>
      </w:r>
      <w:r>
        <w:t xml:space="preserve"> </w:t>
      </w:r>
      <w:r w:rsidRPr="00CE4640">
        <w:rPr>
          <w:rFonts w:eastAsia="Poppins-Light" w:cstheme="minorHAnsi"/>
          <w:sz w:val="20"/>
          <w:szCs w:val="20"/>
        </w:rPr>
        <w:t xml:space="preserve">Agradecemos a la magistrada Marcia Figueroa Astudillo, jueza del 7° juzgado de </w:t>
      </w:r>
      <w:proofErr w:type="spellStart"/>
      <w:r w:rsidRPr="00CE4640">
        <w:rPr>
          <w:rFonts w:eastAsia="Poppins-Light" w:cstheme="minorHAnsi"/>
          <w:sz w:val="20"/>
          <w:szCs w:val="20"/>
        </w:rPr>
        <w:t>Garantia</w:t>
      </w:r>
      <w:proofErr w:type="spellEnd"/>
      <w:r w:rsidRPr="00CE4640">
        <w:rPr>
          <w:rFonts w:eastAsia="Poppins-Light" w:cstheme="minorHAnsi"/>
          <w:sz w:val="20"/>
          <w:szCs w:val="20"/>
        </w:rPr>
        <w:t xml:space="preserve"> de Santiago que nos proporcionó el formato del auto de apertura.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4A930" w14:textId="46EB7932" w:rsidR="002E3E24" w:rsidRDefault="002E3E24">
    <w:pPr>
      <w:pStyle w:val="Header"/>
    </w:pPr>
    <w:r>
      <w:rPr>
        <w:noProof/>
        <w:lang w:eastAsia="es-CL"/>
      </w:rPr>
      <w:drawing>
        <wp:inline distT="0" distB="0" distL="0" distR="0" wp14:anchorId="52955B8A" wp14:editId="46E597F2">
          <wp:extent cx="1514475" cy="800100"/>
          <wp:effectExtent l="0" t="0" r="9525" b="0"/>
          <wp:docPr id="2" name="image1.jpg">
            <a:extLst xmlns:a="http://schemas.openxmlformats.org/drawingml/2006/main">
              <a:ext uri="{FF2B5EF4-FFF2-40B4-BE49-F238E27FC236}">
                <a16:creationId xmlns:a16="http://schemas.microsoft.com/office/drawing/2014/main" id="{37DEE6A8-4F7A-41A5-8E6A-6BA4FC0DAC9F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g">
                    <a:extLst>
                      <a:ext uri="{FF2B5EF4-FFF2-40B4-BE49-F238E27FC236}">
                        <a16:creationId xmlns:a16="http://schemas.microsoft.com/office/drawing/2014/main" id="{37DEE6A8-4F7A-41A5-8E6A-6BA4FC0DAC9F}"/>
                      </a:ext>
                    </a:extLst>
                  </pic:cNvPr>
                  <pic:cNvPicPr preferRelativeResize="0"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14475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90DCF"/>
    <w:multiLevelType w:val="hybridMultilevel"/>
    <w:tmpl w:val="5B5A1660"/>
    <w:lvl w:ilvl="0" w:tplc="340A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7CA00DA"/>
    <w:multiLevelType w:val="hybridMultilevel"/>
    <w:tmpl w:val="AF502202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A68AA"/>
    <w:multiLevelType w:val="hybridMultilevel"/>
    <w:tmpl w:val="0EC4C334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E3156"/>
    <w:multiLevelType w:val="hybridMultilevel"/>
    <w:tmpl w:val="8004B676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C33677"/>
    <w:multiLevelType w:val="multilevel"/>
    <w:tmpl w:val="9D76585C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0D925B86"/>
    <w:multiLevelType w:val="hybridMultilevel"/>
    <w:tmpl w:val="64EE57A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8640AC58">
      <w:start w:val="1"/>
      <w:numFmt w:val="decimal"/>
      <w:lvlText w:val="%3."/>
      <w:lvlJc w:val="left"/>
      <w:pPr>
        <w:ind w:left="2340" w:hanging="360"/>
      </w:pPr>
      <w:rPr>
        <w:rFonts w:hint="default"/>
        <w:color w:val="E94F33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B42682"/>
    <w:multiLevelType w:val="multilevel"/>
    <w:tmpl w:val="859A0F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1593" w:hanging="525"/>
      </w:pPr>
      <w:rPr>
        <w:rFonts w:hint="default"/>
        <w:color w:val="E94F33"/>
      </w:rPr>
    </w:lvl>
    <w:lvl w:ilvl="2">
      <w:start w:val="1"/>
      <w:numFmt w:val="decimal"/>
      <w:isLgl/>
      <w:lvlText w:val="%1.%2.%3."/>
      <w:lvlJc w:val="left"/>
      <w:pPr>
        <w:ind w:left="2496" w:hanging="720"/>
      </w:pPr>
      <w:rPr>
        <w:rFonts w:hint="default"/>
        <w:color w:val="E94F33"/>
      </w:rPr>
    </w:lvl>
    <w:lvl w:ilvl="3">
      <w:start w:val="1"/>
      <w:numFmt w:val="decimal"/>
      <w:isLgl/>
      <w:lvlText w:val="%1.%2.%3.%4."/>
      <w:lvlJc w:val="left"/>
      <w:pPr>
        <w:ind w:left="3204" w:hanging="720"/>
      </w:pPr>
      <w:rPr>
        <w:rFonts w:hint="default"/>
        <w:color w:val="E94F33"/>
      </w:rPr>
    </w:lvl>
    <w:lvl w:ilvl="4">
      <w:start w:val="1"/>
      <w:numFmt w:val="decimal"/>
      <w:isLgl/>
      <w:lvlText w:val="%1.%2.%3.%4.%5."/>
      <w:lvlJc w:val="left"/>
      <w:pPr>
        <w:ind w:left="4272" w:hanging="1080"/>
      </w:pPr>
      <w:rPr>
        <w:rFonts w:hint="default"/>
        <w:color w:val="E94F33"/>
      </w:rPr>
    </w:lvl>
    <w:lvl w:ilvl="5">
      <w:start w:val="1"/>
      <w:numFmt w:val="decimal"/>
      <w:isLgl/>
      <w:lvlText w:val="%1.%2.%3.%4.%5.%6."/>
      <w:lvlJc w:val="left"/>
      <w:pPr>
        <w:ind w:left="4980" w:hanging="1080"/>
      </w:pPr>
      <w:rPr>
        <w:rFonts w:hint="default"/>
        <w:color w:val="E94F33"/>
      </w:rPr>
    </w:lvl>
    <w:lvl w:ilvl="6">
      <w:start w:val="1"/>
      <w:numFmt w:val="decimal"/>
      <w:isLgl/>
      <w:lvlText w:val="%1.%2.%3.%4.%5.%6.%7."/>
      <w:lvlJc w:val="left"/>
      <w:pPr>
        <w:ind w:left="6048" w:hanging="1440"/>
      </w:pPr>
      <w:rPr>
        <w:rFonts w:hint="default"/>
        <w:color w:val="E94F33"/>
      </w:rPr>
    </w:lvl>
    <w:lvl w:ilvl="7">
      <w:start w:val="1"/>
      <w:numFmt w:val="decimal"/>
      <w:isLgl/>
      <w:lvlText w:val="%1.%2.%3.%4.%5.%6.%7.%8."/>
      <w:lvlJc w:val="left"/>
      <w:pPr>
        <w:ind w:left="6756" w:hanging="1440"/>
      </w:pPr>
      <w:rPr>
        <w:rFonts w:hint="default"/>
        <w:color w:val="E94F33"/>
      </w:rPr>
    </w:lvl>
    <w:lvl w:ilvl="8">
      <w:start w:val="1"/>
      <w:numFmt w:val="decimal"/>
      <w:isLgl/>
      <w:lvlText w:val="%1.%2.%3.%4.%5.%6.%7.%8.%9."/>
      <w:lvlJc w:val="left"/>
      <w:pPr>
        <w:ind w:left="7824" w:hanging="1800"/>
      </w:pPr>
      <w:rPr>
        <w:rFonts w:hint="default"/>
        <w:color w:val="E94F33"/>
      </w:rPr>
    </w:lvl>
  </w:abstractNum>
  <w:abstractNum w:abstractNumId="7" w15:restartNumberingAfterBreak="0">
    <w:nsid w:val="0FE57DB5"/>
    <w:multiLevelType w:val="hybridMultilevel"/>
    <w:tmpl w:val="A9C0B696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A874E9"/>
    <w:multiLevelType w:val="hybridMultilevel"/>
    <w:tmpl w:val="F2AA13B2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1C3209"/>
    <w:multiLevelType w:val="multilevel"/>
    <w:tmpl w:val="93887538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14897B8D"/>
    <w:multiLevelType w:val="hybridMultilevel"/>
    <w:tmpl w:val="5BC02854"/>
    <w:lvl w:ilvl="0" w:tplc="340A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156E5F8B"/>
    <w:multiLevelType w:val="hybridMultilevel"/>
    <w:tmpl w:val="4294A5C4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702C9C"/>
    <w:multiLevelType w:val="hybridMultilevel"/>
    <w:tmpl w:val="4852EB9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0309A9"/>
    <w:multiLevelType w:val="hybridMultilevel"/>
    <w:tmpl w:val="E24AC6EE"/>
    <w:lvl w:ilvl="0" w:tplc="340A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7682007"/>
    <w:multiLevelType w:val="hybridMultilevel"/>
    <w:tmpl w:val="E014F46A"/>
    <w:lvl w:ilvl="0" w:tplc="074C6882">
      <w:start w:val="1"/>
      <w:numFmt w:val="upperRoman"/>
      <w:lvlText w:val="%1."/>
      <w:lvlJc w:val="left"/>
      <w:pPr>
        <w:ind w:left="2520" w:hanging="720"/>
      </w:pPr>
      <w:rPr>
        <w:rFonts w:asciiTheme="majorHAnsi" w:hAnsiTheme="majorHAnsi" w:cstheme="majorHAnsi" w:hint="default"/>
        <w:b/>
        <w:sz w:val="32"/>
      </w:rPr>
    </w:lvl>
    <w:lvl w:ilvl="1" w:tplc="340A0019">
      <w:start w:val="1"/>
      <w:numFmt w:val="lowerLetter"/>
      <w:lvlText w:val="%2."/>
      <w:lvlJc w:val="left"/>
      <w:pPr>
        <w:ind w:left="2880" w:hanging="360"/>
      </w:pPr>
    </w:lvl>
    <w:lvl w:ilvl="2" w:tplc="340A001B">
      <w:start w:val="1"/>
      <w:numFmt w:val="lowerRoman"/>
      <w:lvlText w:val="%3."/>
      <w:lvlJc w:val="right"/>
      <w:pPr>
        <w:ind w:left="3600" w:hanging="180"/>
      </w:pPr>
    </w:lvl>
    <w:lvl w:ilvl="3" w:tplc="340A000F" w:tentative="1">
      <w:start w:val="1"/>
      <w:numFmt w:val="decimal"/>
      <w:lvlText w:val="%4."/>
      <w:lvlJc w:val="left"/>
      <w:pPr>
        <w:ind w:left="4320" w:hanging="360"/>
      </w:pPr>
    </w:lvl>
    <w:lvl w:ilvl="4" w:tplc="340A0019" w:tentative="1">
      <w:start w:val="1"/>
      <w:numFmt w:val="lowerLetter"/>
      <w:lvlText w:val="%5."/>
      <w:lvlJc w:val="left"/>
      <w:pPr>
        <w:ind w:left="5040" w:hanging="360"/>
      </w:pPr>
    </w:lvl>
    <w:lvl w:ilvl="5" w:tplc="340A001B" w:tentative="1">
      <w:start w:val="1"/>
      <w:numFmt w:val="lowerRoman"/>
      <w:lvlText w:val="%6."/>
      <w:lvlJc w:val="right"/>
      <w:pPr>
        <w:ind w:left="5760" w:hanging="180"/>
      </w:pPr>
    </w:lvl>
    <w:lvl w:ilvl="6" w:tplc="340A000F" w:tentative="1">
      <w:start w:val="1"/>
      <w:numFmt w:val="decimal"/>
      <w:lvlText w:val="%7."/>
      <w:lvlJc w:val="left"/>
      <w:pPr>
        <w:ind w:left="6480" w:hanging="360"/>
      </w:pPr>
    </w:lvl>
    <w:lvl w:ilvl="7" w:tplc="340A0019" w:tentative="1">
      <w:start w:val="1"/>
      <w:numFmt w:val="lowerLetter"/>
      <w:lvlText w:val="%8."/>
      <w:lvlJc w:val="left"/>
      <w:pPr>
        <w:ind w:left="7200" w:hanging="360"/>
      </w:pPr>
    </w:lvl>
    <w:lvl w:ilvl="8" w:tplc="34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17FA0F0A"/>
    <w:multiLevelType w:val="hybridMultilevel"/>
    <w:tmpl w:val="0C4CFF0A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C9A423EE">
      <w:numFmt w:val="bullet"/>
      <w:lvlText w:val="•"/>
      <w:lvlJc w:val="left"/>
      <w:pPr>
        <w:ind w:left="1785" w:hanging="705"/>
      </w:pPr>
      <w:rPr>
        <w:rFonts w:ascii="Calibri" w:eastAsiaTheme="minorHAnsi" w:hAnsi="Calibri" w:cs="Calibri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B47A42"/>
    <w:multiLevelType w:val="hybridMultilevel"/>
    <w:tmpl w:val="1DAA655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340A000F">
      <w:start w:val="1"/>
      <w:numFmt w:val="decimal"/>
      <w:lvlText w:val="%2.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877E68"/>
    <w:multiLevelType w:val="hybridMultilevel"/>
    <w:tmpl w:val="04548A2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E4F7CF2"/>
    <w:multiLevelType w:val="hybridMultilevel"/>
    <w:tmpl w:val="ECDE918E"/>
    <w:lvl w:ilvl="0" w:tplc="E0D27E9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2880" w:hanging="360"/>
      </w:pPr>
    </w:lvl>
    <w:lvl w:ilvl="2" w:tplc="340A001B" w:tentative="1">
      <w:start w:val="1"/>
      <w:numFmt w:val="lowerRoman"/>
      <w:lvlText w:val="%3."/>
      <w:lvlJc w:val="right"/>
      <w:pPr>
        <w:ind w:left="3600" w:hanging="180"/>
      </w:pPr>
    </w:lvl>
    <w:lvl w:ilvl="3" w:tplc="340A000F" w:tentative="1">
      <w:start w:val="1"/>
      <w:numFmt w:val="decimal"/>
      <w:lvlText w:val="%4."/>
      <w:lvlJc w:val="left"/>
      <w:pPr>
        <w:ind w:left="4320" w:hanging="360"/>
      </w:pPr>
    </w:lvl>
    <w:lvl w:ilvl="4" w:tplc="340A0019" w:tentative="1">
      <w:start w:val="1"/>
      <w:numFmt w:val="lowerLetter"/>
      <w:lvlText w:val="%5."/>
      <w:lvlJc w:val="left"/>
      <w:pPr>
        <w:ind w:left="5040" w:hanging="360"/>
      </w:pPr>
    </w:lvl>
    <w:lvl w:ilvl="5" w:tplc="340A001B" w:tentative="1">
      <w:start w:val="1"/>
      <w:numFmt w:val="lowerRoman"/>
      <w:lvlText w:val="%6."/>
      <w:lvlJc w:val="right"/>
      <w:pPr>
        <w:ind w:left="5760" w:hanging="180"/>
      </w:pPr>
    </w:lvl>
    <w:lvl w:ilvl="6" w:tplc="340A000F" w:tentative="1">
      <w:start w:val="1"/>
      <w:numFmt w:val="decimal"/>
      <w:lvlText w:val="%7."/>
      <w:lvlJc w:val="left"/>
      <w:pPr>
        <w:ind w:left="6480" w:hanging="360"/>
      </w:pPr>
    </w:lvl>
    <w:lvl w:ilvl="7" w:tplc="340A0019" w:tentative="1">
      <w:start w:val="1"/>
      <w:numFmt w:val="lowerLetter"/>
      <w:lvlText w:val="%8."/>
      <w:lvlJc w:val="left"/>
      <w:pPr>
        <w:ind w:left="7200" w:hanging="360"/>
      </w:pPr>
    </w:lvl>
    <w:lvl w:ilvl="8" w:tplc="34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1E747036"/>
    <w:multiLevelType w:val="hybridMultilevel"/>
    <w:tmpl w:val="258E0814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E8169C3"/>
    <w:multiLevelType w:val="hybridMultilevel"/>
    <w:tmpl w:val="65C0E438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2606984"/>
    <w:multiLevelType w:val="hybridMultilevel"/>
    <w:tmpl w:val="8946CD24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A664CD4"/>
    <w:multiLevelType w:val="hybridMultilevel"/>
    <w:tmpl w:val="5C28FC64"/>
    <w:lvl w:ilvl="0" w:tplc="340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2DF7155E"/>
    <w:multiLevelType w:val="hybridMultilevel"/>
    <w:tmpl w:val="BB2279E4"/>
    <w:lvl w:ilvl="0" w:tplc="340A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33A3291B"/>
    <w:multiLevelType w:val="multilevel"/>
    <w:tmpl w:val="74229E8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35F072C3"/>
    <w:multiLevelType w:val="hybridMultilevel"/>
    <w:tmpl w:val="A866BAFE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0201B1"/>
    <w:multiLevelType w:val="hybridMultilevel"/>
    <w:tmpl w:val="0BC01A5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3A64BB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C93CCE"/>
    <w:multiLevelType w:val="hybridMultilevel"/>
    <w:tmpl w:val="E44CE194"/>
    <w:lvl w:ilvl="0" w:tplc="340A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8" w15:restartNumberingAfterBreak="0">
    <w:nsid w:val="423D6CAC"/>
    <w:multiLevelType w:val="hybridMultilevel"/>
    <w:tmpl w:val="A014BFE4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893278"/>
    <w:multiLevelType w:val="hybridMultilevel"/>
    <w:tmpl w:val="83F03052"/>
    <w:lvl w:ilvl="0" w:tplc="340A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44245DFE"/>
    <w:multiLevelType w:val="hybridMultilevel"/>
    <w:tmpl w:val="00CC0DE8"/>
    <w:lvl w:ilvl="0" w:tplc="C9008986">
      <w:start w:val="1"/>
      <w:numFmt w:val="lowerLetter"/>
      <w:lvlText w:val="%1."/>
      <w:lvlJc w:val="left"/>
      <w:pPr>
        <w:ind w:left="1428" w:hanging="360"/>
      </w:pPr>
      <w:rPr>
        <w:rFonts w:asciiTheme="minorHAnsi" w:eastAsiaTheme="minorHAnsi" w:hAnsiTheme="minorHAnsi" w:cstheme="minorHAnsi"/>
      </w:rPr>
    </w:lvl>
    <w:lvl w:ilvl="1" w:tplc="3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446229CF"/>
    <w:multiLevelType w:val="hybridMultilevel"/>
    <w:tmpl w:val="01A4657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9D33EE"/>
    <w:multiLevelType w:val="hybridMultilevel"/>
    <w:tmpl w:val="33F24A7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0E2369C"/>
    <w:multiLevelType w:val="hybridMultilevel"/>
    <w:tmpl w:val="9544FB3C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1201213"/>
    <w:multiLevelType w:val="hybridMultilevel"/>
    <w:tmpl w:val="201E8E76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B4239A"/>
    <w:multiLevelType w:val="hybridMultilevel"/>
    <w:tmpl w:val="5CFA7A5E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424386E"/>
    <w:multiLevelType w:val="hybridMultilevel"/>
    <w:tmpl w:val="BE12525E"/>
    <w:lvl w:ilvl="0" w:tplc="3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55241BB9"/>
    <w:multiLevelType w:val="hybridMultilevel"/>
    <w:tmpl w:val="98BCDA56"/>
    <w:lvl w:ilvl="0" w:tplc="340A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 w15:restartNumberingAfterBreak="0">
    <w:nsid w:val="57CE453B"/>
    <w:multiLevelType w:val="hybridMultilevel"/>
    <w:tmpl w:val="9BB2780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CD6BCD"/>
    <w:multiLevelType w:val="hybridMultilevel"/>
    <w:tmpl w:val="D7186F2E"/>
    <w:lvl w:ilvl="0" w:tplc="340A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0" w15:restartNumberingAfterBreak="0">
    <w:nsid w:val="5E692865"/>
    <w:multiLevelType w:val="hybridMultilevel"/>
    <w:tmpl w:val="EAC418B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F586DAA"/>
    <w:multiLevelType w:val="hybridMultilevel"/>
    <w:tmpl w:val="8A101E3C"/>
    <w:lvl w:ilvl="0" w:tplc="340A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9872C0B"/>
    <w:multiLevelType w:val="hybridMultilevel"/>
    <w:tmpl w:val="E9EA57D4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B0A28B1"/>
    <w:multiLevelType w:val="hybridMultilevel"/>
    <w:tmpl w:val="37F63068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F67D11"/>
    <w:multiLevelType w:val="hybridMultilevel"/>
    <w:tmpl w:val="1C74EB9A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714816"/>
    <w:multiLevelType w:val="hybridMultilevel"/>
    <w:tmpl w:val="7D28C4FE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9542CC"/>
    <w:multiLevelType w:val="hybridMultilevel"/>
    <w:tmpl w:val="ABA0A13E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FA5B90"/>
    <w:multiLevelType w:val="hybridMultilevel"/>
    <w:tmpl w:val="C5CCDBA0"/>
    <w:lvl w:ilvl="0" w:tplc="340A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2052990987">
    <w:abstractNumId w:val="8"/>
  </w:num>
  <w:num w:numId="2" w16cid:durableId="2000497420">
    <w:abstractNumId w:val="46"/>
  </w:num>
  <w:num w:numId="3" w16cid:durableId="2051418120">
    <w:abstractNumId w:val="15"/>
  </w:num>
  <w:num w:numId="4" w16cid:durableId="189758002">
    <w:abstractNumId w:val="27"/>
  </w:num>
  <w:num w:numId="5" w16cid:durableId="1548448512">
    <w:abstractNumId w:val="41"/>
  </w:num>
  <w:num w:numId="6" w16cid:durableId="1834489974">
    <w:abstractNumId w:val="42"/>
  </w:num>
  <w:num w:numId="7" w16cid:durableId="163277579">
    <w:abstractNumId w:val="11"/>
  </w:num>
  <w:num w:numId="8" w16cid:durableId="55670697">
    <w:abstractNumId w:val="36"/>
  </w:num>
  <w:num w:numId="9" w16cid:durableId="1633437496">
    <w:abstractNumId w:val="24"/>
  </w:num>
  <w:num w:numId="10" w16cid:durableId="210507991">
    <w:abstractNumId w:val="44"/>
  </w:num>
  <w:num w:numId="11" w16cid:durableId="1540165821">
    <w:abstractNumId w:val="39"/>
  </w:num>
  <w:num w:numId="12" w16cid:durableId="217476989">
    <w:abstractNumId w:val="35"/>
  </w:num>
  <w:num w:numId="13" w16cid:durableId="1288470525">
    <w:abstractNumId w:val="43"/>
  </w:num>
  <w:num w:numId="14" w16cid:durableId="414859094">
    <w:abstractNumId w:val="33"/>
  </w:num>
  <w:num w:numId="15" w16cid:durableId="1215312607">
    <w:abstractNumId w:val="29"/>
  </w:num>
  <w:num w:numId="16" w16cid:durableId="1611014686">
    <w:abstractNumId w:val="0"/>
  </w:num>
  <w:num w:numId="17" w16cid:durableId="1024789860">
    <w:abstractNumId w:val="6"/>
  </w:num>
  <w:num w:numId="18" w16cid:durableId="585772468">
    <w:abstractNumId w:val="1"/>
  </w:num>
  <w:num w:numId="19" w16cid:durableId="1306813255">
    <w:abstractNumId w:val="14"/>
  </w:num>
  <w:num w:numId="20" w16cid:durableId="2026402496">
    <w:abstractNumId w:val="12"/>
  </w:num>
  <w:num w:numId="21" w16cid:durableId="1928228326">
    <w:abstractNumId w:val="38"/>
  </w:num>
  <w:num w:numId="22" w16cid:durableId="1970276860">
    <w:abstractNumId w:val="32"/>
  </w:num>
  <w:num w:numId="23" w16cid:durableId="2103254169">
    <w:abstractNumId w:val="18"/>
  </w:num>
  <w:num w:numId="24" w16cid:durableId="1793212208">
    <w:abstractNumId w:val="17"/>
  </w:num>
  <w:num w:numId="25" w16cid:durableId="235671746">
    <w:abstractNumId w:val="30"/>
  </w:num>
  <w:num w:numId="26" w16cid:durableId="71321481">
    <w:abstractNumId w:val="40"/>
  </w:num>
  <w:num w:numId="27" w16cid:durableId="1255821274">
    <w:abstractNumId w:val="26"/>
  </w:num>
  <w:num w:numId="28" w16cid:durableId="1767189041">
    <w:abstractNumId w:val="13"/>
  </w:num>
  <w:num w:numId="29" w16cid:durableId="1556545789">
    <w:abstractNumId w:val="3"/>
  </w:num>
  <w:num w:numId="30" w16cid:durableId="642003366">
    <w:abstractNumId w:val="23"/>
  </w:num>
  <w:num w:numId="31" w16cid:durableId="362946072">
    <w:abstractNumId w:val="37"/>
  </w:num>
  <w:num w:numId="32" w16cid:durableId="1510683007">
    <w:abstractNumId w:val="47"/>
  </w:num>
  <w:num w:numId="33" w16cid:durableId="1439174373">
    <w:abstractNumId w:val="10"/>
  </w:num>
  <w:num w:numId="34" w16cid:durableId="889072746">
    <w:abstractNumId w:val="5"/>
  </w:num>
  <w:num w:numId="35" w16cid:durableId="716205821">
    <w:abstractNumId w:val="31"/>
  </w:num>
  <w:num w:numId="36" w16cid:durableId="106043843">
    <w:abstractNumId w:val="9"/>
  </w:num>
  <w:num w:numId="37" w16cid:durableId="333265285">
    <w:abstractNumId w:val="4"/>
  </w:num>
  <w:num w:numId="38" w16cid:durableId="36859476">
    <w:abstractNumId w:val="20"/>
  </w:num>
  <w:num w:numId="39" w16cid:durableId="401299561">
    <w:abstractNumId w:val="34"/>
  </w:num>
  <w:num w:numId="40" w16cid:durableId="361446185">
    <w:abstractNumId w:val="25"/>
  </w:num>
  <w:num w:numId="41" w16cid:durableId="1063871642">
    <w:abstractNumId w:val="16"/>
  </w:num>
  <w:num w:numId="42" w16cid:durableId="2047368044">
    <w:abstractNumId w:val="7"/>
  </w:num>
  <w:num w:numId="43" w16cid:durableId="1725106327">
    <w:abstractNumId w:val="45"/>
  </w:num>
  <w:num w:numId="44" w16cid:durableId="1559778225">
    <w:abstractNumId w:val="2"/>
  </w:num>
  <w:num w:numId="45" w16cid:durableId="1035228683">
    <w:abstractNumId w:val="19"/>
  </w:num>
  <w:num w:numId="46" w16cid:durableId="131945523">
    <w:abstractNumId w:val="22"/>
  </w:num>
  <w:num w:numId="47" w16cid:durableId="276258506">
    <w:abstractNumId w:val="28"/>
  </w:num>
  <w:num w:numId="48" w16cid:durableId="235942035">
    <w:abstractNumId w:val="21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C0E"/>
    <w:rsid w:val="00000201"/>
    <w:rsid w:val="0000026E"/>
    <w:rsid w:val="00000D56"/>
    <w:rsid w:val="00001918"/>
    <w:rsid w:val="00001BD1"/>
    <w:rsid w:val="00001F06"/>
    <w:rsid w:val="00003558"/>
    <w:rsid w:val="000057A6"/>
    <w:rsid w:val="0000595E"/>
    <w:rsid w:val="0000721F"/>
    <w:rsid w:val="00010579"/>
    <w:rsid w:val="000107EF"/>
    <w:rsid w:val="00010DD9"/>
    <w:rsid w:val="00012687"/>
    <w:rsid w:val="00014D43"/>
    <w:rsid w:val="000164C7"/>
    <w:rsid w:val="00020A73"/>
    <w:rsid w:val="00022671"/>
    <w:rsid w:val="00025C89"/>
    <w:rsid w:val="00026DA0"/>
    <w:rsid w:val="000270A2"/>
    <w:rsid w:val="00027A3C"/>
    <w:rsid w:val="00027EB4"/>
    <w:rsid w:val="00032A7F"/>
    <w:rsid w:val="00032D9C"/>
    <w:rsid w:val="00034638"/>
    <w:rsid w:val="00034963"/>
    <w:rsid w:val="00035A22"/>
    <w:rsid w:val="00037199"/>
    <w:rsid w:val="00040345"/>
    <w:rsid w:val="00042C71"/>
    <w:rsid w:val="00043717"/>
    <w:rsid w:val="00043F76"/>
    <w:rsid w:val="00044229"/>
    <w:rsid w:val="00044A9B"/>
    <w:rsid w:val="00045B93"/>
    <w:rsid w:val="00045C50"/>
    <w:rsid w:val="00045DC5"/>
    <w:rsid w:val="00046869"/>
    <w:rsid w:val="00047EEE"/>
    <w:rsid w:val="00051286"/>
    <w:rsid w:val="00051D2F"/>
    <w:rsid w:val="00053395"/>
    <w:rsid w:val="000557E2"/>
    <w:rsid w:val="00063697"/>
    <w:rsid w:val="000651AA"/>
    <w:rsid w:val="00065CED"/>
    <w:rsid w:val="00067790"/>
    <w:rsid w:val="00070EEA"/>
    <w:rsid w:val="00071ED9"/>
    <w:rsid w:val="00073A70"/>
    <w:rsid w:val="0007517A"/>
    <w:rsid w:val="00076CA8"/>
    <w:rsid w:val="00077283"/>
    <w:rsid w:val="00077C39"/>
    <w:rsid w:val="00077E27"/>
    <w:rsid w:val="0008005D"/>
    <w:rsid w:val="00080C48"/>
    <w:rsid w:val="00080FA6"/>
    <w:rsid w:val="00081AA5"/>
    <w:rsid w:val="00082496"/>
    <w:rsid w:val="00082549"/>
    <w:rsid w:val="00083125"/>
    <w:rsid w:val="00083AE4"/>
    <w:rsid w:val="00083F85"/>
    <w:rsid w:val="00085B91"/>
    <w:rsid w:val="000862CB"/>
    <w:rsid w:val="00086BBF"/>
    <w:rsid w:val="0009227C"/>
    <w:rsid w:val="000943D5"/>
    <w:rsid w:val="000961E4"/>
    <w:rsid w:val="00096255"/>
    <w:rsid w:val="000964B0"/>
    <w:rsid w:val="0009675B"/>
    <w:rsid w:val="000973B1"/>
    <w:rsid w:val="000A0DEA"/>
    <w:rsid w:val="000A378C"/>
    <w:rsid w:val="000A43F5"/>
    <w:rsid w:val="000A4F36"/>
    <w:rsid w:val="000A5475"/>
    <w:rsid w:val="000B0455"/>
    <w:rsid w:val="000B145F"/>
    <w:rsid w:val="000B1638"/>
    <w:rsid w:val="000B1F6F"/>
    <w:rsid w:val="000B2CB1"/>
    <w:rsid w:val="000B39C2"/>
    <w:rsid w:val="000B3DA5"/>
    <w:rsid w:val="000B6165"/>
    <w:rsid w:val="000B6AB7"/>
    <w:rsid w:val="000B7990"/>
    <w:rsid w:val="000C08F5"/>
    <w:rsid w:val="000C1FC1"/>
    <w:rsid w:val="000C343B"/>
    <w:rsid w:val="000C46A9"/>
    <w:rsid w:val="000C470D"/>
    <w:rsid w:val="000C5685"/>
    <w:rsid w:val="000C603B"/>
    <w:rsid w:val="000D0F6F"/>
    <w:rsid w:val="000D1DBE"/>
    <w:rsid w:val="000D29C8"/>
    <w:rsid w:val="000D41BB"/>
    <w:rsid w:val="000D5CF5"/>
    <w:rsid w:val="000D5D77"/>
    <w:rsid w:val="000D606A"/>
    <w:rsid w:val="000D6F91"/>
    <w:rsid w:val="000D7D5F"/>
    <w:rsid w:val="000E3003"/>
    <w:rsid w:val="000E3A23"/>
    <w:rsid w:val="000E5673"/>
    <w:rsid w:val="000E6877"/>
    <w:rsid w:val="000E6E29"/>
    <w:rsid w:val="000E72D2"/>
    <w:rsid w:val="000F11C9"/>
    <w:rsid w:val="000F17D2"/>
    <w:rsid w:val="000F1F01"/>
    <w:rsid w:val="000F7CC7"/>
    <w:rsid w:val="000F7DA8"/>
    <w:rsid w:val="00100211"/>
    <w:rsid w:val="0010022A"/>
    <w:rsid w:val="00101840"/>
    <w:rsid w:val="00101841"/>
    <w:rsid w:val="00101C96"/>
    <w:rsid w:val="00103D71"/>
    <w:rsid w:val="00105539"/>
    <w:rsid w:val="00107C31"/>
    <w:rsid w:val="00113546"/>
    <w:rsid w:val="001146F7"/>
    <w:rsid w:val="001148BF"/>
    <w:rsid w:val="00114E8C"/>
    <w:rsid w:val="00114EF4"/>
    <w:rsid w:val="001170ED"/>
    <w:rsid w:val="001172A0"/>
    <w:rsid w:val="00117882"/>
    <w:rsid w:val="00120312"/>
    <w:rsid w:val="001217FC"/>
    <w:rsid w:val="0012418B"/>
    <w:rsid w:val="00124298"/>
    <w:rsid w:val="001242B8"/>
    <w:rsid w:val="00124919"/>
    <w:rsid w:val="00124FFE"/>
    <w:rsid w:val="00126CA1"/>
    <w:rsid w:val="001270AE"/>
    <w:rsid w:val="00130681"/>
    <w:rsid w:val="00130D6C"/>
    <w:rsid w:val="00131890"/>
    <w:rsid w:val="00132739"/>
    <w:rsid w:val="0013490A"/>
    <w:rsid w:val="0013702E"/>
    <w:rsid w:val="00137B5E"/>
    <w:rsid w:val="0014161F"/>
    <w:rsid w:val="00141786"/>
    <w:rsid w:val="00141C17"/>
    <w:rsid w:val="00141DFB"/>
    <w:rsid w:val="00142779"/>
    <w:rsid w:val="001471B8"/>
    <w:rsid w:val="00147A18"/>
    <w:rsid w:val="00151994"/>
    <w:rsid w:val="00151C0E"/>
    <w:rsid w:val="00151FB7"/>
    <w:rsid w:val="00152B38"/>
    <w:rsid w:val="00152F07"/>
    <w:rsid w:val="00152F6A"/>
    <w:rsid w:val="001559A5"/>
    <w:rsid w:val="0015671A"/>
    <w:rsid w:val="0016133A"/>
    <w:rsid w:val="00161397"/>
    <w:rsid w:val="00162757"/>
    <w:rsid w:val="00162A28"/>
    <w:rsid w:val="00163842"/>
    <w:rsid w:val="00165737"/>
    <w:rsid w:val="0016685C"/>
    <w:rsid w:val="001671C1"/>
    <w:rsid w:val="00167479"/>
    <w:rsid w:val="001674D3"/>
    <w:rsid w:val="00167FFD"/>
    <w:rsid w:val="00174386"/>
    <w:rsid w:val="0017447C"/>
    <w:rsid w:val="001760B3"/>
    <w:rsid w:val="00176440"/>
    <w:rsid w:val="0017771C"/>
    <w:rsid w:val="00177DB5"/>
    <w:rsid w:val="00182370"/>
    <w:rsid w:val="00184131"/>
    <w:rsid w:val="00184E52"/>
    <w:rsid w:val="00187182"/>
    <w:rsid w:val="00187A56"/>
    <w:rsid w:val="001925ED"/>
    <w:rsid w:val="00193B69"/>
    <w:rsid w:val="0019526E"/>
    <w:rsid w:val="0019618B"/>
    <w:rsid w:val="001965F6"/>
    <w:rsid w:val="001A1EA3"/>
    <w:rsid w:val="001A45ED"/>
    <w:rsid w:val="001A61D2"/>
    <w:rsid w:val="001A66E0"/>
    <w:rsid w:val="001A7AB6"/>
    <w:rsid w:val="001B09BA"/>
    <w:rsid w:val="001B0AFB"/>
    <w:rsid w:val="001B0EC9"/>
    <w:rsid w:val="001B15E7"/>
    <w:rsid w:val="001B190C"/>
    <w:rsid w:val="001B324C"/>
    <w:rsid w:val="001B3598"/>
    <w:rsid w:val="001B40A9"/>
    <w:rsid w:val="001B5B05"/>
    <w:rsid w:val="001C069D"/>
    <w:rsid w:val="001C0747"/>
    <w:rsid w:val="001C14A0"/>
    <w:rsid w:val="001C18FE"/>
    <w:rsid w:val="001C20FD"/>
    <w:rsid w:val="001C4BE8"/>
    <w:rsid w:val="001C4EE5"/>
    <w:rsid w:val="001C5028"/>
    <w:rsid w:val="001C63CB"/>
    <w:rsid w:val="001C6617"/>
    <w:rsid w:val="001C6729"/>
    <w:rsid w:val="001C7132"/>
    <w:rsid w:val="001C790A"/>
    <w:rsid w:val="001D00E8"/>
    <w:rsid w:val="001D0254"/>
    <w:rsid w:val="001D15C9"/>
    <w:rsid w:val="001D19C7"/>
    <w:rsid w:val="001D23BA"/>
    <w:rsid w:val="001D376B"/>
    <w:rsid w:val="001D416C"/>
    <w:rsid w:val="001D4812"/>
    <w:rsid w:val="001D54B1"/>
    <w:rsid w:val="001E1A82"/>
    <w:rsid w:val="001E1E86"/>
    <w:rsid w:val="001E46DD"/>
    <w:rsid w:val="001E6681"/>
    <w:rsid w:val="001E75E2"/>
    <w:rsid w:val="001E7BA5"/>
    <w:rsid w:val="001F0481"/>
    <w:rsid w:val="001F096F"/>
    <w:rsid w:val="001F1268"/>
    <w:rsid w:val="001F2873"/>
    <w:rsid w:val="001F3CAA"/>
    <w:rsid w:val="001F3EBF"/>
    <w:rsid w:val="001F4486"/>
    <w:rsid w:val="001F5A69"/>
    <w:rsid w:val="001F7A00"/>
    <w:rsid w:val="001F7A0A"/>
    <w:rsid w:val="002013D5"/>
    <w:rsid w:val="00202740"/>
    <w:rsid w:val="00202814"/>
    <w:rsid w:val="002042DF"/>
    <w:rsid w:val="0020527A"/>
    <w:rsid w:val="002058D5"/>
    <w:rsid w:val="00205F78"/>
    <w:rsid w:val="00207C4C"/>
    <w:rsid w:val="0021167A"/>
    <w:rsid w:val="00211E02"/>
    <w:rsid w:val="002125A2"/>
    <w:rsid w:val="0021282D"/>
    <w:rsid w:val="00212ABE"/>
    <w:rsid w:val="00212D7F"/>
    <w:rsid w:val="00213954"/>
    <w:rsid w:val="00214026"/>
    <w:rsid w:val="00215DF8"/>
    <w:rsid w:val="00216C33"/>
    <w:rsid w:val="002170E9"/>
    <w:rsid w:val="00220BD6"/>
    <w:rsid w:val="002225D3"/>
    <w:rsid w:val="00222930"/>
    <w:rsid w:val="002234D0"/>
    <w:rsid w:val="002247E1"/>
    <w:rsid w:val="00224D56"/>
    <w:rsid w:val="00225A41"/>
    <w:rsid w:val="00225B9C"/>
    <w:rsid w:val="0022652C"/>
    <w:rsid w:val="00226AA6"/>
    <w:rsid w:val="0022746F"/>
    <w:rsid w:val="0022781C"/>
    <w:rsid w:val="00227BEB"/>
    <w:rsid w:val="0023017D"/>
    <w:rsid w:val="002301B1"/>
    <w:rsid w:val="00230BD7"/>
    <w:rsid w:val="00231A84"/>
    <w:rsid w:val="0023227D"/>
    <w:rsid w:val="00233118"/>
    <w:rsid w:val="00233233"/>
    <w:rsid w:val="0023457B"/>
    <w:rsid w:val="00236C92"/>
    <w:rsid w:val="00237565"/>
    <w:rsid w:val="00240FAB"/>
    <w:rsid w:val="00241035"/>
    <w:rsid w:val="002412A4"/>
    <w:rsid w:val="00242650"/>
    <w:rsid w:val="00242948"/>
    <w:rsid w:val="00242F45"/>
    <w:rsid w:val="002434A0"/>
    <w:rsid w:val="002437EE"/>
    <w:rsid w:val="00243A60"/>
    <w:rsid w:val="00243D76"/>
    <w:rsid w:val="00245B1D"/>
    <w:rsid w:val="00245C2A"/>
    <w:rsid w:val="00253F33"/>
    <w:rsid w:val="002562C6"/>
    <w:rsid w:val="0025639E"/>
    <w:rsid w:val="002617C6"/>
    <w:rsid w:val="00262416"/>
    <w:rsid w:val="00263B83"/>
    <w:rsid w:val="002647F9"/>
    <w:rsid w:val="002667B4"/>
    <w:rsid w:val="0027070B"/>
    <w:rsid w:val="002709DD"/>
    <w:rsid w:val="00270AEE"/>
    <w:rsid w:val="00271720"/>
    <w:rsid w:val="00271D8A"/>
    <w:rsid w:val="00274EB4"/>
    <w:rsid w:val="00274F10"/>
    <w:rsid w:val="002761DE"/>
    <w:rsid w:val="00276ADB"/>
    <w:rsid w:val="0027739D"/>
    <w:rsid w:val="00280006"/>
    <w:rsid w:val="00280187"/>
    <w:rsid w:val="00282663"/>
    <w:rsid w:val="00283A88"/>
    <w:rsid w:val="002849CE"/>
    <w:rsid w:val="00284B4B"/>
    <w:rsid w:val="00284DCF"/>
    <w:rsid w:val="002856D5"/>
    <w:rsid w:val="002900D4"/>
    <w:rsid w:val="002909AB"/>
    <w:rsid w:val="00291E7F"/>
    <w:rsid w:val="00293494"/>
    <w:rsid w:val="00294014"/>
    <w:rsid w:val="002941CD"/>
    <w:rsid w:val="00296D69"/>
    <w:rsid w:val="0029713D"/>
    <w:rsid w:val="002A140C"/>
    <w:rsid w:val="002A1E10"/>
    <w:rsid w:val="002A472D"/>
    <w:rsid w:val="002A4BDC"/>
    <w:rsid w:val="002A57BE"/>
    <w:rsid w:val="002A59F5"/>
    <w:rsid w:val="002A74C3"/>
    <w:rsid w:val="002B0138"/>
    <w:rsid w:val="002B0C5F"/>
    <w:rsid w:val="002B454A"/>
    <w:rsid w:val="002B5079"/>
    <w:rsid w:val="002B7CD3"/>
    <w:rsid w:val="002C0078"/>
    <w:rsid w:val="002C2582"/>
    <w:rsid w:val="002C313C"/>
    <w:rsid w:val="002C3680"/>
    <w:rsid w:val="002C3A56"/>
    <w:rsid w:val="002C3D63"/>
    <w:rsid w:val="002C555F"/>
    <w:rsid w:val="002D01DE"/>
    <w:rsid w:val="002D0BF1"/>
    <w:rsid w:val="002D20BD"/>
    <w:rsid w:val="002D2535"/>
    <w:rsid w:val="002D2915"/>
    <w:rsid w:val="002D342F"/>
    <w:rsid w:val="002D392E"/>
    <w:rsid w:val="002E0287"/>
    <w:rsid w:val="002E1D33"/>
    <w:rsid w:val="002E2110"/>
    <w:rsid w:val="002E3DE1"/>
    <w:rsid w:val="002E3E24"/>
    <w:rsid w:val="002E491F"/>
    <w:rsid w:val="002E552D"/>
    <w:rsid w:val="002E5DF0"/>
    <w:rsid w:val="002E6FC0"/>
    <w:rsid w:val="002E78DF"/>
    <w:rsid w:val="002E7982"/>
    <w:rsid w:val="002F0B83"/>
    <w:rsid w:val="002F1B19"/>
    <w:rsid w:val="002F21D9"/>
    <w:rsid w:val="002F34F6"/>
    <w:rsid w:val="002F3C83"/>
    <w:rsid w:val="002F3E7B"/>
    <w:rsid w:val="002F496A"/>
    <w:rsid w:val="002F50E9"/>
    <w:rsid w:val="002F797C"/>
    <w:rsid w:val="003013DA"/>
    <w:rsid w:val="00302008"/>
    <w:rsid w:val="003050F9"/>
    <w:rsid w:val="003053D6"/>
    <w:rsid w:val="00311AD8"/>
    <w:rsid w:val="00312D2B"/>
    <w:rsid w:val="0031511C"/>
    <w:rsid w:val="003169E4"/>
    <w:rsid w:val="00316CD0"/>
    <w:rsid w:val="0031789C"/>
    <w:rsid w:val="00317DFE"/>
    <w:rsid w:val="00321266"/>
    <w:rsid w:val="003216F4"/>
    <w:rsid w:val="00321CB9"/>
    <w:rsid w:val="00322451"/>
    <w:rsid w:val="00322C89"/>
    <w:rsid w:val="003232F7"/>
    <w:rsid w:val="003238E6"/>
    <w:rsid w:val="00324397"/>
    <w:rsid w:val="003277E8"/>
    <w:rsid w:val="0033182E"/>
    <w:rsid w:val="00332BBB"/>
    <w:rsid w:val="00332FB9"/>
    <w:rsid w:val="0033439D"/>
    <w:rsid w:val="00334B14"/>
    <w:rsid w:val="00337079"/>
    <w:rsid w:val="003400AF"/>
    <w:rsid w:val="0034016C"/>
    <w:rsid w:val="00342DB8"/>
    <w:rsid w:val="00342F03"/>
    <w:rsid w:val="003435B0"/>
    <w:rsid w:val="003440C3"/>
    <w:rsid w:val="00346072"/>
    <w:rsid w:val="0034655F"/>
    <w:rsid w:val="00347779"/>
    <w:rsid w:val="0035005A"/>
    <w:rsid w:val="00350B9D"/>
    <w:rsid w:val="00354B6B"/>
    <w:rsid w:val="00354D11"/>
    <w:rsid w:val="00355F8B"/>
    <w:rsid w:val="00356A56"/>
    <w:rsid w:val="00356D8B"/>
    <w:rsid w:val="00356E75"/>
    <w:rsid w:val="003577EA"/>
    <w:rsid w:val="003632C0"/>
    <w:rsid w:val="00363F11"/>
    <w:rsid w:val="0036545C"/>
    <w:rsid w:val="00365867"/>
    <w:rsid w:val="00366D51"/>
    <w:rsid w:val="00366FB7"/>
    <w:rsid w:val="0036706D"/>
    <w:rsid w:val="0036787C"/>
    <w:rsid w:val="003700B5"/>
    <w:rsid w:val="00374133"/>
    <w:rsid w:val="003742A5"/>
    <w:rsid w:val="00375608"/>
    <w:rsid w:val="00376D63"/>
    <w:rsid w:val="00380052"/>
    <w:rsid w:val="00381C10"/>
    <w:rsid w:val="00382A8F"/>
    <w:rsid w:val="00382C39"/>
    <w:rsid w:val="00383C14"/>
    <w:rsid w:val="00384584"/>
    <w:rsid w:val="00384B7B"/>
    <w:rsid w:val="00385B18"/>
    <w:rsid w:val="00386332"/>
    <w:rsid w:val="00390F28"/>
    <w:rsid w:val="003914E4"/>
    <w:rsid w:val="003933D9"/>
    <w:rsid w:val="00393AF0"/>
    <w:rsid w:val="00394202"/>
    <w:rsid w:val="00394D3A"/>
    <w:rsid w:val="003A0D75"/>
    <w:rsid w:val="003A14A4"/>
    <w:rsid w:val="003A30B3"/>
    <w:rsid w:val="003A38BF"/>
    <w:rsid w:val="003A4712"/>
    <w:rsid w:val="003A5297"/>
    <w:rsid w:val="003A52F7"/>
    <w:rsid w:val="003A6DA6"/>
    <w:rsid w:val="003B0664"/>
    <w:rsid w:val="003B3509"/>
    <w:rsid w:val="003B59E0"/>
    <w:rsid w:val="003B6281"/>
    <w:rsid w:val="003B63F7"/>
    <w:rsid w:val="003B6BFE"/>
    <w:rsid w:val="003B6D0A"/>
    <w:rsid w:val="003B7A72"/>
    <w:rsid w:val="003C12F1"/>
    <w:rsid w:val="003C1945"/>
    <w:rsid w:val="003C281C"/>
    <w:rsid w:val="003C2C19"/>
    <w:rsid w:val="003C2D30"/>
    <w:rsid w:val="003C33E9"/>
    <w:rsid w:val="003C46AE"/>
    <w:rsid w:val="003C4CA5"/>
    <w:rsid w:val="003C715B"/>
    <w:rsid w:val="003C7505"/>
    <w:rsid w:val="003D00C8"/>
    <w:rsid w:val="003D0FB8"/>
    <w:rsid w:val="003D0FD2"/>
    <w:rsid w:val="003D1165"/>
    <w:rsid w:val="003D1898"/>
    <w:rsid w:val="003D1FD3"/>
    <w:rsid w:val="003D2ABC"/>
    <w:rsid w:val="003D2D49"/>
    <w:rsid w:val="003D53EC"/>
    <w:rsid w:val="003D5BBC"/>
    <w:rsid w:val="003D6DE7"/>
    <w:rsid w:val="003D6E67"/>
    <w:rsid w:val="003E1B45"/>
    <w:rsid w:val="003E28D7"/>
    <w:rsid w:val="003E4B43"/>
    <w:rsid w:val="003E5413"/>
    <w:rsid w:val="003E6E57"/>
    <w:rsid w:val="003E7063"/>
    <w:rsid w:val="003F2AF7"/>
    <w:rsid w:val="003F31BB"/>
    <w:rsid w:val="003F3A65"/>
    <w:rsid w:val="003F4109"/>
    <w:rsid w:val="003F4410"/>
    <w:rsid w:val="003F5192"/>
    <w:rsid w:val="003F7C42"/>
    <w:rsid w:val="00400036"/>
    <w:rsid w:val="00401409"/>
    <w:rsid w:val="004021B6"/>
    <w:rsid w:val="004029DB"/>
    <w:rsid w:val="00402AA3"/>
    <w:rsid w:val="00402D39"/>
    <w:rsid w:val="0040435A"/>
    <w:rsid w:val="0040457D"/>
    <w:rsid w:val="00404987"/>
    <w:rsid w:val="004053FC"/>
    <w:rsid w:val="00406446"/>
    <w:rsid w:val="004128F8"/>
    <w:rsid w:val="00412FFB"/>
    <w:rsid w:val="00413430"/>
    <w:rsid w:val="0041426B"/>
    <w:rsid w:val="0041428C"/>
    <w:rsid w:val="00415228"/>
    <w:rsid w:val="0042193E"/>
    <w:rsid w:val="00423C95"/>
    <w:rsid w:val="004240B8"/>
    <w:rsid w:val="00424B24"/>
    <w:rsid w:val="00424F9A"/>
    <w:rsid w:val="0042565A"/>
    <w:rsid w:val="0042602D"/>
    <w:rsid w:val="0042748D"/>
    <w:rsid w:val="0042785C"/>
    <w:rsid w:val="00432804"/>
    <w:rsid w:val="00432C0D"/>
    <w:rsid w:val="00432EA4"/>
    <w:rsid w:val="004349AB"/>
    <w:rsid w:val="00434E84"/>
    <w:rsid w:val="00435BC7"/>
    <w:rsid w:val="00437893"/>
    <w:rsid w:val="00437F0E"/>
    <w:rsid w:val="00440B13"/>
    <w:rsid w:val="0044237A"/>
    <w:rsid w:val="00443AD0"/>
    <w:rsid w:val="00445989"/>
    <w:rsid w:val="00445F70"/>
    <w:rsid w:val="004468E8"/>
    <w:rsid w:val="00447447"/>
    <w:rsid w:val="0045081F"/>
    <w:rsid w:val="00451E81"/>
    <w:rsid w:val="00453113"/>
    <w:rsid w:val="00453321"/>
    <w:rsid w:val="00453E4F"/>
    <w:rsid w:val="004540BF"/>
    <w:rsid w:val="0045475C"/>
    <w:rsid w:val="00454FD2"/>
    <w:rsid w:val="0045619C"/>
    <w:rsid w:val="00457533"/>
    <w:rsid w:val="00460FDD"/>
    <w:rsid w:val="004620B1"/>
    <w:rsid w:val="004623EA"/>
    <w:rsid w:val="0046258F"/>
    <w:rsid w:val="004648F6"/>
    <w:rsid w:val="00465A08"/>
    <w:rsid w:val="00465C4E"/>
    <w:rsid w:val="004708F6"/>
    <w:rsid w:val="004715F9"/>
    <w:rsid w:val="004744A8"/>
    <w:rsid w:val="00474B9E"/>
    <w:rsid w:val="00475C5D"/>
    <w:rsid w:val="00475DC7"/>
    <w:rsid w:val="00476B87"/>
    <w:rsid w:val="0047758E"/>
    <w:rsid w:val="0048090B"/>
    <w:rsid w:val="004811F5"/>
    <w:rsid w:val="00482748"/>
    <w:rsid w:val="00483A74"/>
    <w:rsid w:val="00483CFD"/>
    <w:rsid w:val="00484113"/>
    <w:rsid w:val="00484937"/>
    <w:rsid w:val="00484E93"/>
    <w:rsid w:val="00485082"/>
    <w:rsid w:val="004850D9"/>
    <w:rsid w:val="00486C15"/>
    <w:rsid w:val="00487156"/>
    <w:rsid w:val="0048743C"/>
    <w:rsid w:val="0049056B"/>
    <w:rsid w:val="00490630"/>
    <w:rsid w:val="004909E6"/>
    <w:rsid w:val="00493DFB"/>
    <w:rsid w:val="0049414F"/>
    <w:rsid w:val="00494E48"/>
    <w:rsid w:val="004961CC"/>
    <w:rsid w:val="004A11AB"/>
    <w:rsid w:val="004A4300"/>
    <w:rsid w:val="004A5045"/>
    <w:rsid w:val="004A5E9B"/>
    <w:rsid w:val="004A6B48"/>
    <w:rsid w:val="004A6CEF"/>
    <w:rsid w:val="004B2602"/>
    <w:rsid w:val="004B4017"/>
    <w:rsid w:val="004B4FE7"/>
    <w:rsid w:val="004B52AF"/>
    <w:rsid w:val="004C0007"/>
    <w:rsid w:val="004C08A9"/>
    <w:rsid w:val="004C0F32"/>
    <w:rsid w:val="004C1292"/>
    <w:rsid w:val="004C21CE"/>
    <w:rsid w:val="004C328F"/>
    <w:rsid w:val="004C51C6"/>
    <w:rsid w:val="004C5306"/>
    <w:rsid w:val="004C5783"/>
    <w:rsid w:val="004D17EC"/>
    <w:rsid w:val="004D3648"/>
    <w:rsid w:val="004D3FB1"/>
    <w:rsid w:val="004D4057"/>
    <w:rsid w:val="004D56D1"/>
    <w:rsid w:val="004D754A"/>
    <w:rsid w:val="004D783D"/>
    <w:rsid w:val="004E012B"/>
    <w:rsid w:val="004E031F"/>
    <w:rsid w:val="004E2A47"/>
    <w:rsid w:val="004E2EBC"/>
    <w:rsid w:val="004E34BC"/>
    <w:rsid w:val="004E449A"/>
    <w:rsid w:val="004E4C28"/>
    <w:rsid w:val="004E507D"/>
    <w:rsid w:val="004E5BD8"/>
    <w:rsid w:val="004F3101"/>
    <w:rsid w:val="004F370F"/>
    <w:rsid w:val="004F545C"/>
    <w:rsid w:val="004F676F"/>
    <w:rsid w:val="004F6D01"/>
    <w:rsid w:val="0050044E"/>
    <w:rsid w:val="00502B7E"/>
    <w:rsid w:val="00504CF8"/>
    <w:rsid w:val="005053F8"/>
    <w:rsid w:val="005062FB"/>
    <w:rsid w:val="00507B87"/>
    <w:rsid w:val="005113D1"/>
    <w:rsid w:val="00511916"/>
    <w:rsid w:val="0051206B"/>
    <w:rsid w:val="00512214"/>
    <w:rsid w:val="00512644"/>
    <w:rsid w:val="0051388C"/>
    <w:rsid w:val="00514A35"/>
    <w:rsid w:val="005161F7"/>
    <w:rsid w:val="0051646D"/>
    <w:rsid w:val="00517E14"/>
    <w:rsid w:val="00523476"/>
    <w:rsid w:val="0052357A"/>
    <w:rsid w:val="00523CDA"/>
    <w:rsid w:val="00524359"/>
    <w:rsid w:val="00526AC7"/>
    <w:rsid w:val="0052703F"/>
    <w:rsid w:val="00527F89"/>
    <w:rsid w:val="00533403"/>
    <w:rsid w:val="00533480"/>
    <w:rsid w:val="005336B3"/>
    <w:rsid w:val="005338C0"/>
    <w:rsid w:val="00533B02"/>
    <w:rsid w:val="00534C7B"/>
    <w:rsid w:val="00535449"/>
    <w:rsid w:val="00535940"/>
    <w:rsid w:val="00536B05"/>
    <w:rsid w:val="00536F02"/>
    <w:rsid w:val="00540495"/>
    <w:rsid w:val="00540D9D"/>
    <w:rsid w:val="00541770"/>
    <w:rsid w:val="00541F62"/>
    <w:rsid w:val="0054221A"/>
    <w:rsid w:val="0054274B"/>
    <w:rsid w:val="00542F75"/>
    <w:rsid w:val="005446DE"/>
    <w:rsid w:val="00547BAA"/>
    <w:rsid w:val="005503CC"/>
    <w:rsid w:val="00550D21"/>
    <w:rsid w:val="00551580"/>
    <w:rsid w:val="00552333"/>
    <w:rsid w:val="005535E5"/>
    <w:rsid w:val="00554C95"/>
    <w:rsid w:val="005553A2"/>
    <w:rsid w:val="00557032"/>
    <w:rsid w:val="00557AD9"/>
    <w:rsid w:val="0056022E"/>
    <w:rsid w:val="00561E32"/>
    <w:rsid w:val="00563CE4"/>
    <w:rsid w:val="00565313"/>
    <w:rsid w:val="005653B1"/>
    <w:rsid w:val="00570736"/>
    <w:rsid w:val="00571A30"/>
    <w:rsid w:val="00573863"/>
    <w:rsid w:val="00573C5F"/>
    <w:rsid w:val="00573E28"/>
    <w:rsid w:val="00573ECE"/>
    <w:rsid w:val="005751CF"/>
    <w:rsid w:val="005752BA"/>
    <w:rsid w:val="0057550A"/>
    <w:rsid w:val="00576186"/>
    <w:rsid w:val="005815E9"/>
    <w:rsid w:val="00582C70"/>
    <w:rsid w:val="005855D5"/>
    <w:rsid w:val="00585E4B"/>
    <w:rsid w:val="00586DFA"/>
    <w:rsid w:val="00587C65"/>
    <w:rsid w:val="0059203D"/>
    <w:rsid w:val="005947A4"/>
    <w:rsid w:val="00596B0B"/>
    <w:rsid w:val="00597EAA"/>
    <w:rsid w:val="005A0032"/>
    <w:rsid w:val="005A3864"/>
    <w:rsid w:val="005A3911"/>
    <w:rsid w:val="005A3A88"/>
    <w:rsid w:val="005A3CE6"/>
    <w:rsid w:val="005A3F6D"/>
    <w:rsid w:val="005A4D0B"/>
    <w:rsid w:val="005A53DA"/>
    <w:rsid w:val="005A546D"/>
    <w:rsid w:val="005A5E41"/>
    <w:rsid w:val="005A62DD"/>
    <w:rsid w:val="005B0297"/>
    <w:rsid w:val="005B0618"/>
    <w:rsid w:val="005B1733"/>
    <w:rsid w:val="005B1897"/>
    <w:rsid w:val="005B22E4"/>
    <w:rsid w:val="005B273A"/>
    <w:rsid w:val="005B3AE6"/>
    <w:rsid w:val="005B4A44"/>
    <w:rsid w:val="005B56FB"/>
    <w:rsid w:val="005B5B26"/>
    <w:rsid w:val="005B73BA"/>
    <w:rsid w:val="005C2924"/>
    <w:rsid w:val="005C4597"/>
    <w:rsid w:val="005C6E15"/>
    <w:rsid w:val="005C7888"/>
    <w:rsid w:val="005C79A0"/>
    <w:rsid w:val="005D0335"/>
    <w:rsid w:val="005D0A4C"/>
    <w:rsid w:val="005D1059"/>
    <w:rsid w:val="005D11BE"/>
    <w:rsid w:val="005D190B"/>
    <w:rsid w:val="005D251B"/>
    <w:rsid w:val="005D2721"/>
    <w:rsid w:val="005D37A9"/>
    <w:rsid w:val="005D54A6"/>
    <w:rsid w:val="005D6042"/>
    <w:rsid w:val="005D6A6C"/>
    <w:rsid w:val="005D7066"/>
    <w:rsid w:val="005D7948"/>
    <w:rsid w:val="005E0331"/>
    <w:rsid w:val="005E1785"/>
    <w:rsid w:val="005E2EC2"/>
    <w:rsid w:val="005E668B"/>
    <w:rsid w:val="005F14DC"/>
    <w:rsid w:val="005F234D"/>
    <w:rsid w:val="005F25F6"/>
    <w:rsid w:val="005F7E57"/>
    <w:rsid w:val="006010C6"/>
    <w:rsid w:val="006016FD"/>
    <w:rsid w:val="00602ADB"/>
    <w:rsid w:val="00605568"/>
    <w:rsid w:val="006066C1"/>
    <w:rsid w:val="00606CB6"/>
    <w:rsid w:val="00610CBA"/>
    <w:rsid w:val="00611D90"/>
    <w:rsid w:val="00612B54"/>
    <w:rsid w:val="00613561"/>
    <w:rsid w:val="00613ED3"/>
    <w:rsid w:val="00614FFC"/>
    <w:rsid w:val="00615CEF"/>
    <w:rsid w:val="00615F71"/>
    <w:rsid w:val="0061673D"/>
    <w:rsid w:val="00623671"/>
    <w:rsid w:val="00625AF8"/>
    <w:rsid w:val="00627ED9"/>
    <w:rsid w:val="0063023A"/>
    <w:rsid w:val="006321AA"/>
    <w:rsid w:val="00635D3F"/>
    <w:rsid w:val="0063692A"/>
    <w:rsid w:val="00636C2F"/>
    <w:rsid w:val="00636F70"/>
    <w:rsid w:val="0064181B"/>
    <w:rsid w:val="00642B8C"/>
    <w:rsid w:val="0064497A"/>
    <w:rsid w:val="00644B50"/>
    <w:rsid w:val="00647CAD"/>
    <w:rsid w:val="0065049D"/>
    <w:rsid w:val="006508E7"/>
    <w:rsid w:val="006521B6"/>
    <w:rsid w:val="00652550"/>
    <w:rsid w:val="006535C7"/>
    <w:rsid w:val="00653671"/>
    <w:rsid w:val="00653FE2"/>
    <w:rsid w:val="00655D21"/>
    <w:rsid w:val="00655E78"/>
    <w:rsid w:val="00656108"/>
    <w:rsid w:val="006565B8"/>
    <w:rsid w:val="006604A6"/>
    <w:rsid w:val="0066082C"/>
    <w:rsid w:val="00661C13"/>
    <w:rsid w:val="00661C47"/>
    <w:rsid w:val="006639A0"/>
    <w:rsid w:val="006639CD"/>
    <w:rsid w:val="00663A73"/>
    <w:rsid w:val="00665775"/>
    <w:rsid w:val="00665FCA"/>
    <w:rsid w:val="0066706F"/>
    <w:rsid w:val="006678C7"/>
    <w:rsid w:val="00670EC8"/>
    <w:rsid w:val="00671FB5"/>
    <w:rsid w:val="0067257B"/>
    <w:rsid w:val="00672C16"/>
    <w:rsid w:val="006737AC"/>
    <w:rsid w:val="00673C80"/>
    <w:rsid w:val="00675D5A"/>
    <w:rsid w:val="006770D5"/>
    <w:rsid w:val="00680677"/>
    <w:rsid w:val="00680CE0"/>
    <w:rsid w:val="00681948"/>
    <w:rsid w:val="00682D73"/>
    <w:rsid w:val="00683719"/>
    <w:rsid w:val="00684BAE"/>
    <w:rsid w:val="0068690B"/>
    <w:rsid w:val="006875A9"/>
    <w:rsid w:val="006918B0"/>
    <w:rsid w:val="00691BCB"/>
    <w:rsid w:val="00696280"/>
    <w:rsid w:val="00697A33"/>
    <w:rsid w:val="006A2327"/>
    <w:rsid w:val="006A2EA1"/>
    <w:rsid w:val="006A5F97"/>
    <w:rsid w:val="006A6A94"/>
    <w:rsid w:val="006B0F41"/>
    <w:rsid w:val="006B28C1"/>
    <w:rsid w:val="006B4F51"/>
    <w:rsid w:val="006B51CE"/>
    <w:rsid w:val="006B566A"/>
    <w:rsid w:val="006B5857"/>
    <w:rsid w:val="006B5D7B"/>
    <w:rsid w:val="006B6820"/>
    <w:rsid w:val="006B6D8C"/>
    <w:rsid w:val="006B6E9A"/>
    <w:rsid w:val="006B7DB0"/>
    <w:rsid w:val="006B7EC3"/>
    <w:rsid w:val="006C044F"/>
    <w:rsid w:val="006C125A"/>
    <w:rsid w:val="006C171F"/>
    <w:rsid w:val="006C4194"/>
    <w:rsid w:val="006C58E6"/>
    <w:rsid w:val="006C5DA6"/>
    <w:rsid w:val="006D01FB"/>
    <w:rsid w:val="006D22F2"/>
    <w:rsid w:val="006D5B66"/>
    <w:rsid w:val="006D6838"/>
    <w:rsid w:val="006E28EB"/>
    <w:rsid w:val="006E47C1"/>
    <w:rsid w:val="006E4CCF"/>
    <w:rsid w:val="006E5FA3"/>
    <w:rsid w:val="006E7AE9"/>
    <w:rsid w:val="006E7FAE"/>
    <w:rsid w:val="006F0137"/>
    <w:rsid w:val="006F0C00"/>
    <w:rsid w:val="006F0DE8"/>
    <w:rsid w:val="006F145C"/>
    <w:rsid w:val="006F1A4E"/>
    <w:rsid w:val="006F2155"/>
    <w:rsid w:val="006F30C2"/>
    <w:rsid w:val="006F32B7"/>
    <w:rsid w:val="006F5B86"/>
    <w:rsid w:val="006F5FFB"/>
    <w:rsid w:val="006F6C19"/>
    <w:rsid w:val="006F746C"/>
    <w:rsid w:val="006F74C3"/>
    <w:rsid w:val="006F7984"/>
    <w:rsid w:val="00700211"/>
    <w:rsid w:val="00703FCE"/>
    <w:rsid w:val="007046DC"/>
    <w:rsid w:val="00704D32"/>
    <w:rsid w:val="007052A5"/>
    <w:rsid w:val="00705D92"/>
    <w:rsid w:val="007074FD"/>
    <w:rsid w:val="00707F63"/>
    <w:rsid w:val="007117B4"/>
    <w:rsid w:val="007118CE"/>
    <w:rsid w:val="00711927"/>
    <w:rsid w:val="00711F55"/>
    <w:rsid w:val="00712C96"/>
    <w:rsid w:val="00712FE0"/>
    <w:rsid w:val="00714D33"/>
    <w:rsid w:val="00720649"/>
    <w:rsid w:val="00721361"/>
    <w:rsid w:val="007226B3"/>
    <w:rsid w:val="007239C0"/>
    <w:rsid w:val="007248D7"/>
    <w:rsid w:val="007258A9"/>
    <w:rsid w:val="00725934"/>
    <w:rsid w:val="00726DD7"/>
    <w:rsid w:val="0072797D"/>
    <w:rsid w:val="00727CE5"/>
    <w:rsid w:val="00727E98"/>
    <w:rsid w:val="00727F2A"/>
    <w:rsid w:val="00730DFD"/>
    <w:rsid w:val="00734E5C"/>
    <w:rsid w:val="00736405"/>
    <w:rsid w:val="007379AD"/>
    <w:rsid w:val="00740D53"/>
    <w:rsid w:val="00744F11"/>
    <w:rsid w:val="00747A78"/>
    <w:rsid w:val="007523B5"/>
    <w:rsid w:val="00753102"/>
    <w:rsid w:val="00754230"/>
    <w:rsid w:val="007547D6"/>
    <w:rsid w:val="00755B20"/>
    <w:rsid w:val="00757090"/>
    <w:rsid w:val="00757185"/>
    <w:rsid w:val="0076100D"/>
    <w:rsid w:val="007610EC"/>
    <w:rsid w:val="00761C8B"/>
    <w:rsid w:val="00764560"/>
    <w:rsid w:val="00765191"/>
    <w:rsid w:val="00767203"/>
    <w:rsid w:val="00767492"/>
    <w:rsid w:val="00767D96"/>
    <w:rsid w:val="00770FDE"/>
    <w:rsid w:val="0077117E"/>
    <w:rsid w:val="007711B9"/>
    <w:rsid w:val="00771FAB"/>
    <w:rsid w:val="00772525"/>
    <w:rsid w:val="0077261A"/>
    <w:rsid w:val="00774583"/>
    <w:rsid w:val="00774F30"/>
    <w:rsid w:val="00774F4D"/>
    <w:rsid w:val="00775AE2"/>
    <w:rsid w:val="00775D31"/>
    <w:rsid w:val="00776403"/>
    <w:rsid w:val="00776946"/>
    <w:rsid w:val="00776A53"/>
    <w:rsid w:val="007776A2"/>
    <w:rsid w:val="00777B16"/>
    <w:rsid w:val="00777B17"/>
    <w:rsid w:val="0078027B"/>
    <w:rsid w:val="00781202"/>
    <w:rsid w:val="00782012"/>
    <w:rsid w:val="007825EF"/>
    <w:rsid w:val="0078559C"/>
    <w:rsid w:val="00790591"/>
    <w:rsid w:val="00790EFC"/>
    <w:rsid w:val="00790F12"/>
    <w:rsid w:val="00791ABC"/>
    <w:rsid w:val="007927DF"/>
    <w:rsid w:val="00793754"/>
    <w:rsid w:val="00793B25"/>
    <w:rsid w:val="00795139"/>
    <w:rsid w:val="007952C2"/>
    <w:rsid w:val="00796010"/>
    <w:rsid w:val="00796580"/>
    <w:rsid w:val="00796FF8"/>
    <w:rsid w:val="00797CAD"/>
    <w:rsid w:val="007A11D1"/>
    <w:rsid w:val="007A2148"/>
    <w:rsid w:val="007A30DE"/>
    <w:rsid w:val="007A30F8"/>
    <w:rsid w:val="007A78D1"/>
    <w:rsid w:val="007B06DC"/>
    <w:rsid w:val="007B0F6F"/>
    <w:rsid w:val="007B5773"/>
    <w:rsid w:val="007B58E1"/>
    <w:rsid w:val="007B67E2"/>
    <w:rsid w:val="007B6980"/>
    <w:rsid w:val="007B6B4A"/>
    <w:rsid w:val="007B6BA2"/>
    <w:rsid w:val="007B72A4"/>
    <w:rsid w:val="007C02C3"/>
    <w:rsid w:val="007C0319"/>
    <w:rsid w:val="007C10A8"/>
    <w:rsid w:val="007C165C"/>
    <w:rsid w:val="007C1693"/>
    <w:rsid w:val="007C24CE"/>
    <w:rsid w:val="007C28FD"/>
    <w:rsid w:val="007C5D34"/>
    <w:rsid w:val="007C62CF"/>
    <w:rsid w:val="007C6DC6"/>
    <w:rsid w:val="007C6E51"/>
    <w:rsid w:val="007C719D"/>
    <w:rsid w:val="007C7D21"/>
    <w:rsid w:val="007D0458"/>
    <w:rsid w:val="007D1729"/>
    <w:rsid w:val="007D6D7F"/>
    <w:rsid w:val="007D7663"/>
    <w:rsid w:val="007E01EE"/>
    <w:rsid w:val="007E0BBA"/>
    <w:rsid w:val="007E25B0"/>
    <w:rsid w:val="007E2EF1"/>
    <w:rsid w:val="007E45AF"/>
    <w:rsid w:val="007E4667"/>
    <w:rsid w:val="007E67EA"/>
    <w:rsid w:val="007E6DD7"/>
    <w:rsid w:val="007F1C08"/>
    <w:rsid w:val="007F2C35"/>
    <w:rsid w:val="007F62FB"/>
    <w:rsid w:val="007F72EB"/>
    <w:rsid w:val="007F7E4F"/>
    <w:rsid w:val="008005ED"/>
    <w:rsid w:val="00800654"/>
    <w:rsid w:val="00800B48"/>
    <w:rsid w:val="008025B5"/>
    <w:rsid w:val="00802B74"/>
    <w:rsid w:val="00803049"/>
    <w:rsid w:val="00804185"/>
    <w:rsid w:val="008048BD"/>
    <w:rsid w:val="00804F66"/>
    <w:rsid w:val="00807FE5"/>
    <w:rsid w:val="008113BB"/>
    <w:rsid w:val="00812584"/>
    <w:rsid w:val="008134F0"/>
    <w:rsid w:val="00814437"/>
    <w:rsid w:val="00814A61"/>
    <w:rsid w:val="0081508F"/>
    <w:rsid w:val="00816875"/>
    <w:rsid w:val="00816AC5"/>
    <w:rsid w:val="00820ABC"/>
    <w:rsid w:val="00821900"/>
    <w:rsid w:val="00821E4F"/>
    <w:rsid w:val="00822E2B"/>
    <w:rsid w:val="00825C72"/>
    <w:rsid w:val="0083063D"/>
    <w:rsid w:val="00832915"/>
    <w:rsid w:val="00833837"/>
    <w:rsid w:val="00833DFC"/>
    <w:rsid w:val="00833E3D"/>
    <w:rsid w:val="00836B17"/>
    <w:rsid w:val="00837051"/>
    <w:rsid w:val="0084185A"/>
    <w:rsid w:val="0084245B"/>
    <w:rsid w:val="00842A93"/>
    <w:rsid w:val="00842E40"/>
    <w:rsid w:val="008444A4"/>
    <w:rsid w:val="0084560B"/>
    <w:rsid w:val="00845F91"/>
    <w:rsid w:val="00846712"/>
    <w:rsid w:val="0085015F"/>
    <w:rsid w:val="00851772"/>
    <w:rsid w:val="00851D7B"/>
    <w:rsid w:val="008529D9"/>
    <w:rsid w:val="00853228"/>
    <w:rsid w:val="00853712"/>
    <w:rsid w:val="00853F99"/>
    <w:rsid w:val="00854EEF"/>
    <w:rsid w:val="00854F07"/>
    <w:rsid w:val="008561EB"/>
    <w:rsid w:val="00860EDE"/>
    <w:rsid w:val="008620D1"/>
    <w:rsid w:val="00866269"/>
    <w:rsid w:val="00871E29"/>
    <w:rsid w:val="00872352"/>
    <w:rsid w:val="0087336E"/>
    <w:rsid w:val="008735C4"/>
    <w:rsid w:val="00876643"/>
    <w:rsid w:val="00877AAD"/>
    <w:rsid w:val="00877C7D"/>
    <w:rsid w:val="00877EF1"/>
    <w:rsid w:val="0088129E"/>
    <w:rsid w:val="008817DA"/>
    <w:rsid w:val="008838D2"/>
    <w:rsid w:val="00883E67"/>
    <w:rsid w:val="00885160"/>
    <w:rsid w:val="00886401"/>
    <w:rsid w:val="00886574"/>
    <w:rsid w:val="008865E2"/>
    <w:rsid w:val="00891368"/>
    <w:rsid w:val="00891479"/>
    <w:rsid w:val="00891C87"/>
    <w:rsid w:val="00892BB6"/>
    <w:rsid w:val="008938A4"/>
    <w:rsid w:val="00894496"/>
    <w:rsid w:val="00894A06"/>
    <w:rsid w:val="00896497"/>
    <w:rsid w:val="0089785F"/>
    <w:rsid w:val="00897F9E"/>
    <w:rsid w:val="008A05C2"/>
    <w:rsid w:val="008A1017"/>
    <w:rsid w:val="008A16F4"/>
    <w:rsid w:val="008A2158"/>
    <w:rsid w:val="008A2569"/>
    <w:rsid w:val="008A5960"/>
    <w:rsid w:val="008A7637"/>
    <w:rsid w:val="008A782B"/>
    <w:rsid w:val="008B0DBA"/>
    <w:rsid w:val="008B46CD"/>
    <w:rsid w:val="008C018D"/>
    <w:rsid w:val="008C1336"/>
    <w:rsid w:val="008C1416"/>
    <w:rsid w:val="008C1C49"/>
    <w:rsid w:val="008C22D7"/>
    <w:rsid w:val="008C2A9F"/>
    <w:rsid w:val="008C2C2D"/>
    <w:rsid w:val="008C4262"/>
    <w:rsid w:val="008C4CF6"/>
    <w:rsid w:val="008C5136"/>
    <w:rsid w:val="008C6A33"/>
    <w:rsid w:val="008C73A3"/>
    <w:rsid w:val="008D0859"/>
    <w:rsid w:val="008D0D0E"/>
    <w:rsid w:val="008D0EBF"/>
    <w:rsid w:val="008D16D7"/>
    <w:rsid w:val="008D1857"/>
    <w:rsid w:val="008D4464"/>
    <w:rsid w:val="008D48BF"/>
    <w:rsid w:val="008D4AAD"/>
    <w:rsid w:val="008D4E27"/>
    <w:rsid w:val="008E15DA"/>
    <w:rsid w:val="008E1DD4"/>
    <w:rsid w:val="008E3B55"/>
    <w:rsid w:val="008E3BFA"/>
    <w:rsid w:val="008E494D"/>
    <w:rsid w:val="008E67D3"/>
    <w:rsid w:val="008E7AC9"/>
    <w:rsid w:val="008F250D"/>
    <w:rsid w:val="008F4E96"/>
    <w:rsid w:val="008F5308"/>
    <w:rsid w:val="008F5B8C"/>
    <w:rsid w:val="008F6369"/>
    <w:rsid w:val="008F642D"/>
    <w:rsid w:val="008F6C41"/>
    <w:rsid w:val="009008CB"/>
    <w:rsid w:val="00901997"/>
    <w:rsid w:val="00901A90"/>
    <w:rsid w:val="00901F1E"/>
    <w:rsid w:val="009023FD"/>
    <w:rsid w:val="00903CB6"/>
    <w:rsid w:val="0090477F"/>
    <w:rsid w:val="009048F3"/>
    <w:rsid w:val="00905495"/>
    <w:rsid w:val="00906BAD"/>
    <w:rsid w:val="00907221"/>
    <w:rsid w:val="00910740"/>
    <w:rsid w:val="00912187"/>
    <w:rsid w:val="00913AA4"/>
    <w:rsid w:val="00916098"/>
    <w:rsid w:val="00917623"/>
    <w:rsid w:val="0092784B"/>
    <w:rsid w:val="0093088B"/>
    <w:rsid w:val="00931DB7"/>
    <w:rsid w:val="0093321C"/>
    <w:rsid w:val="00934A4D"/>
    <w:rsid w:val="009356C1"/>
    <w:rsid w:val="00935C32"/>
    <w:rsid w:val="00937386"/>
    <w:rsid w:val="00940C45"/>
    <w:rsid w:val="00941215"/>
    <w:rsid w:val="009414E5"/>
    <w:rsid w:val="00942067"/>
    <w:rsid w:val="009440D5"/>
    <w:rsid w:val="0094430E"/>
    <w:rsid w:val="00944432"/>
    <w:rsid w:val="00944A1D"/>
    <w:rsid w:val="00946003"/>
    <w:rsid w:val="00946B1D"/>
    <w:rsid w:val="009506A8"/>
    <w:rsid w:val="009523C9"/>
    <w:rsid w:val="00953754"/>
    <w:rsid w:val="00955FAE"/>
    <w:rsid w:val="009568B9"/>
    <w:rsid w:val="0096187B"/>
    <w:rsid w:val="009622F2"/>
    <w:rsid w:val="00962F46"/>
    <w:rsid w:val="00965C91"/>
    <w:rsid w:val="00966237"/>
    <w:rsid w:val="0096640A"/>
    <w:rsid w:val="00966C5A"/>
    <w:rsid w:val="00967A9F"/>
    <w:rsid w:val="00970D8F"/>
    <w:rsid w:val="0097127C"/>
    <w:rsid w:val="009718C3"/>
    <w:rsid w:val="0097271D"/>
    <w:rsid w:val="009732AB"/>
    <w:rsid w:val="00973392"/>
    <w:rsid w:val="00973860"/>
    <w:rsid w:val="00975BF4"/>
    <w:rsid w:val="0097629C"/>
    <w:rsid w:val="00977825"/>
    <w:rsid w:val="00981668"/>
    <w:rsid w:val="00982A6B"/>
    <w:rsid w:val="00982EA0"/>
    <w:rsid w:val="009832A5"/>
    <w:rsid w:val="00985600"/>
    <w:rsid w:val="009859A1"/>
    <w:rsid w:val="00992FAD"/>
    <w:rsid w:val="00993F9F"/>
    <w:rsid w:val="00994070"/>
    <w:rsid w:val="00994A58"/>
    <w:rsid w:val="00995C2C"/>
    <w:rsid w:val="00996299"/>
    <w:rsid w:val="009966D1"/>
    <w:rsid w:val="009969E6"/>
    <w:rsid w:val="009A01DE"/>
    <w:rsid w:val="009A1CB1"/>
    <w:rsid w:val="009A2617"/>
    <w:rsid w:val="009A3D3B"/>
    <w:rsid w:val="009B0388"/>
    <w:rsid w:val="009B067D"/>
    <w:rsid w:val="009B0AF3"/>
    <w:rsid w:val="009B0C9F"/>
    <w:rsid w:val="009B0D34"/>
    <w:rsid w:val="009B2480"/>
    <w:rsid w:val="009B30AA"/>
    <w:rsid w:val="009B4AB2"/>
    <w:rsid w:val="009B64B4"/>
    <w:rsid w:val="009B6AED"/>
    <w:rsid w:val="009C27A0"/>
    <w:rsid w:val="009C3C91"/>
    <w:rsid w:val="009C517F"/>
    <w:rsid w:val="009C7300"/>
    <w:rsid w:val="009D33F3"/>
    <w:rsid w:val="009D5389"/>
    <w:rsid w:val="009D5693"/>
    <w:rsid w:val="009D6E98"/>
    <w:rsid w:val="009E0059"/>
    <w:rsid w:val="009E2209"/>
    <w:rsid w:val="009E2C01"/>
    <w:rsid w:val="009E55E8"/>
    <w:rsid w:val="009E683A"/>
    <w:rsid w:val="009E7340"/>
    <w:rsid w:val="009F074E"/>
    <w:rsid w:val="009F2E35"/>
    <w:rsid w:val="009F2EEE"/>
    <w:rsid w:val="009F3F11"/>
    <w:rsid w:val="009F5F2B"/>
    <w:rsid w:val="009F7DE3"/>
    <w:rsid w:val="00A00C0D"/>
    <w:rsid w:val="00A012EA"/>
    <w:rsid w:val="00A06D12"/>
    <w:rsid w:val="00A10540"/>
    <w:rsid w:val="00A11A84"/>
    <w:rsid w:val="00A148A2"/>
    <w:rsid w:val="00A14C5A"/>
    <w:rsid w:val="00A1614C"/>
    <w:rsid w:val="00A16647"/>
    <w:rsid w:val="00A17D0C"/>
    <w:rsid w:val="00A204B5"/>
    <w:rsid w:val="00A21521"/>
    <w:rsid w:val="00A267F6"/>
    <w:rsid w:val="00A32C63"/>
    <w:rsid w:val="00A3347B"/>
    <w:rsid w:val="00A34796"/>
    <w:rsid w:val="00A37027"/>
    <w:rsid w:val="00A40DD1"/>
    <w:rsid w:val="00A42AB5"/>
    <w:rsid w:val="00A4313E"/>
    <w:rsid w:val="00A43251"/>
    <w:rsid w:val="00A44B76"/>
    <w:rsid w:val="00A46C2C"/>
    <w:rsid w:val="00A47A07"/>
    <w:rsid w:val="00A50355"/>
    <w:rsid w:val="00A50785"/>
    <w:rsid w:val="00A5141E"/>
    <w:rsid w:val="00A517FC"/>
    <w:rsid w:val="00A518C5"/>
    <w:rsid w:val="00A52648"/>
    <w:rsid w:val="00A54215"/>
    <w:rsid w:val="00A55045"/>
    <w:rsid w:val="00A5668C"/>
    <w:rsid w:val="00A603B7"/>
    <w:rsid w:val="00A61370"/>
    <w:rsid w:val="00A63A7E"/>
    <w:rsid w:val="00A64084"/>
    <w:rsid w:val="00A64C69"/>
    <w:rsid w:val="00A651FD"/>
    <w:rsid w:val="00A67327"/>
    <w:rsid w:val="00A70E2C"/>
    <w:rsid w:val="00A718CF"/>
    <w:rsid w:val="00A73D38"/>
    <w:rsid w:val="00A74C78"/>
    <w:rsid w:val="00A75878"/>
    <w:rsid w:val="00A75E20"/>
    <w:rsid w:val="00A772A3"/>
    <w:rsid w:val="00A77DDD"/>
    <w:rsid w:val="00A8003C"/>
    <w:rsid w:val="00A8178B"/>
    <w:rsid w:val="00A830EE"/>
    <w:rsid w:val="00A853C7"/>
    <w:rsid w:val="00A858F6"/>
    <w:rsid w:val="00A85F5E"/>
    <w:rsid w:val="00A872F9"/>
    <w:rsid w:val="00A92D90"/>
    <w:rsid w:val="00A93FD1"/>
    <w:rsid w:val="00A9574A"/>
    <w:rsid w:val="00A967D9"/>
    <w:rsid w:val="00AA0C5E"/>
    <w:rsid w:val="00AA1C50"/>
    <w:rsid w:val="00AA5242"/>
    <w:rsid w:val="00AA6906"/>
    <w:rsid w:val="00AA7D97"/>
    <w:rsid w:val="00AA7F63"/>
    <w:rsid w:val="00AB0374"/>
    <w:rsid w:val="00AB0B90"/>
    <w:rsid w:val="00AB1294"/>
    <w:rsid w:val="00AB2F8E"/>
    <w:rsid w:val="00AB3706"/>
    <w:rsid w:val="00AB5765"/>
    <w:rsid w:val="00AB5830"/>
    <w:rsid w:val="00AB74C7"/>
    <w:rsid w:val="00AC01BC"/>
    <w:rsid w:val="00AC07A7"/>
    <w:rsid w:val="00AC0EFD"/>
    <w:rsid w:val="00AC1617"/>
    <w:rsid w:val="00AC18B9"/>
    <w:rsid w:val="00AC2A58"/>
    <w:rsid w:val="00AC2FAD"/>
    <w:rsid w:val="00AC451B"/>
    <w:rsid w:val="00AC4622"/>
    <w:rsid w:val="00AC5086"/>
    <w:rsid w:val="00AC5128"/>
    <w:rsid w:val="00AC5496"/>
    <w:rsid w:val="00AC754C"/>
    <w:rsid w:val="00AD17C8"/>
    <w:rsid w:val="00AD31F4"/>
    <w:rsid w:val="00AD35B2"/>
    <w:rsid w:val="00AD3D6A"/>
    <w:rsid w:val="00AD3E24"/>
    <w:rsid w:val="00AD4031"/>
    <w:rsid w:val="00AD486D"/>
    <w:rsid w:val="00AD57DF"/>
    <w:rsid w:val="00AD5F6B"/>
    <w:rsid w:val="00AD796A"/>
    <w:rsid w:val="00AE094F"/>
    <w:rsid w:val="00AE1BB9"/>
    <w:rsid w:val="00AE4FD9"/>
    <w:rsid w:val="00AE6029"/>
    <w:rsid w:val="00AF1E1F"/>
    <w:rsid w:val="00AF3DC4"/>
    <w:rsid w:val="00AF5448"/>
    <w:rsid w:val="00AF6487"/>
    <w:rsid w:val="00AF6932"/>
    <w:rsid w:val="00AF7316"/>
    <w:rsid w:val="00B033D5"/>
    <w:rsid w:val="00B043D9"/>
    <w:rsid w:val="00B04456"/>
    <w:rsid w:val="00B04AF3"/>
    <w:rsid w:val="00B1020F"/>
    <w:rsid w:val="00B139AB"/>
    <w:rsid w:val="00B13ED1"/>
    <w:rsid w:val="00B1488C"/>
    <w:rsid w:val="00B17A74"/>
    <w:rsid w:val="00B21163"/>
    <w:rsid w:val="00B21C6B"/>
    <w:rsid w:val="00B22B69"/>
    <w:rsid w:val="00B22C61"/>
    <w:rsid w:val="00B22CE7"/>
    <w:rsid w:val="00B22FA8"/>
    <w:rsid w:val="00B2621D"/>
    <w:rsid w:val="00B279D2"/>
    <w:rsid w:val="00B31710"/>
    <w:rsid w:val="00B31C70"/>
    <w:rsid w:val="00B32ED1"/>
    <w:rsid w:val="00B32F86"/>
    <w:rsid w:val="00B33C16"/>
    <w:rsid w:val="00B37275"/>
    <w:rsid w:val="00B37B2E"/>
    <w:rsid w:val="00B4061D"/>
    <w:rsid w:val="00B40D4D"/>
    <w:rsid w:val="00B414D4"/>
    <w:rsid w:val="00B4339A"/>
    <w:rsid w:val="00B44449"/>
    <w:rsid w:val="00B45165"/>
    <w:rsid w:val="00B46862"/>
    <w:rsid w:val="00B46DA2"/>
    <w:rsid w:val="00B47907"/>
    <w:rsid w:val="00B5037B"/>
    <w:rsid w:val="00B51291"/>
    <w:rsid w:val="00B5142C"/>
    <w:rsid w:val="00B51C1C"/>
    <w:rsid w:val="00B52302"/>
    <w:rsid w:val="00B53B8E"/>
    <w:rsid w:val="00B5435C"/>
    <w:rsid w:val="00B54F4F"/>
    <w:rsid w:val="00B57229"/>
    <w:rsid w:val="00B601A2"/>
    <w:rsid w:val="00B61E66"/>
    <w:rsid w:val="00B627F5"/>
    <w:rsid w:val="00B62E18"/>
    <w:rsid w:val="00B63F86"/>
    <w:rsid w:val="00B65F3B"/>
    <w:rsid w:val="00B66B87"/>
    <w:rsid w:val="00B67B6A"/>
    <w:rsid w:val="00B70DB7"/>
    <w:rsid w:val="00B71CF6"/>
    <w:rsid w:val="00B7314F"/>
    <w:rsid w:val="00B74A1C"/>
    <w:rsid w:val="00B74F81"/>
    <w:rsid w:val="00B75E79"/>
    <w:rsid w:val="00B76618"/>
    <w:rsid w:val="00B77805"/>
    <w:rsid w:val="00B82493"/>
    <w:rsid w:val="00B8427B"/>
    <w:rsid w:val="00B848F0"/>
    <w:rsid w:val="00B85982"/>
    <w:rsid w:val="00B86DB2"/>
    <w:rsid w:val="00B87FB3"/>
    <w:rsid w:val="00B900B5"/>
    <w:rsid w:val="00B92249"/>
    <w:rsid w:val="00B93737"/>
    <w:rsid w:val="00B93F96"/>
    <w:rsid w:val="00B954D3"/>
    <w:rsid w:val="00B956C7"/>
    <w:rsid w:val="00B9636D"/>
    <w:rsid w:val="00B96694"/>
    <w:rsid w:val="00B97B2C"/>
    <w:rsid w:val="00BA2377"/>
    <w:rsid w:val="00BA43CA"/>
    <w:rsid w:val="00BA49F3"/>
    <w:rsid w:val="00BA4F51"/>
    <w:rsid w:val="00BA6819"/>
    <w:rsid w:val="00BA6E5D"/>
    <w:rsid w:val="00BB02E1"/>
    <w:rsid w:val="00BB06EB"/>
    <w:rsid w:val="00BB175E"/>
    <w:rsid w:val="00BB5BDF"/>
    <w:rsid w:val="00BB7CB9"/>
    <w:rsid w:val="00BC01FF"/>
    <w:rsid w:val="00BC0584"/>
    <w:rsid w:val="00BC06CE"/>
    <w:rsid w:val="00BC229C"/>
    <w:rsid w:val="00BC2375"/>
    <w:rsid w:val="00BC2C7A"/>
    <w:rsid w:val="00BC3CE6"/>
    <w:rsid w:val="00BC52FF"/>
    <w:rsid w:val="00BC5C44"/>
    <w:rsid w:val="00BC6666"/>
    <w:rsid w:val="00BC75E2"/>
    <w:rsid w:val="00BC78C7"/>
    <w:rsid w:val="00BD0DFD"/>
    <w:rsid w:val="00BD30E5"/>
    <w:rsid w:val="00BD3104"/>
    <w:rsid w:val="00BD6AF3"/>
    <w:rsid w:val="00BD7DA5"/>
    <w:rsid w:val="00BE0D1D"/>
    <w:rsid w:val="00BE1CE8"/>
    <w:rsid w:val="00BF178B"/>
    <w:rsid w:val="00BF6058"/>
    <w:rsid w:val="00BF6143"/>
    <w:rsid w:val="00BF72D9"/>
    <w:rsid w:val="00BF7A81"/>
    <w:rsid w:val="00C001FC"/>
    <w:rsid w:val="00C01629"/>
    <w:rsid w:val="00C0241E"/>
    <w:rsid w:val="00C025D5"/>
    <w:rsid w:val="00C0351A"/>
    <w:rsid w:val="00C04581"/>
    <w:rsid w:val="00C0549B"/>
    <w:rsid w:val="00C0651D"/>
    <w:rsid w:val="00C06BC1"/>
    <w:rsid w:val="00C1170C"/>
    <w:rsid w:val="00C1175B"/>
    <w:rsid w:val="00C11D0F"/>
    <w:rsid w:val="00C134D8"/>
    <w:rsid w:val="00C13E67"/>
    <w:rsid w:val="00C159B4"/>
    <w:rsid w:val="00C16743"/>
    <w:rsid w:val="00C20446"/>
    <w:rsid w:val="00C2247A"/>
    <w:rsid w:val="00C226E6"/>
    <w:rsid w:val="00C24695"/>
    <w:rsid w:val="00C24A9A"/>
    <w:rsid w:val="00C25DB6"/>
    <w:rsid w:val="00C25F72"/>
    <w:rsid w:val="00C26222"/>
    <w:rsid w:val="00C26B3B"/>
    <w:rsid w:val="00C3075C"/>
    <w:rsid w:val="00C30E0B"/>
    <w:rsid w:val="00C34E11"/>
    <w:rsid w:val="00C34F79"/>
    <w:rsid w:val="00C37D92"/>
    <w:rsid w:val="00C40471"/>
    <w:rsid w:val="00C40DF0"/>
    <w:rsid w:val="00C419F6"/>
    <w:rsid w:val="00C419FE"/>
    <w:rsid w:val="00C431EE"/>
    <w:rsid w:val="00C43F61"/>
    <w:rsid w:val="00C50E51"/>
    <w:rsid w:val="00C51428"/>
    <w:rsid w:val="00C533D1"/>
    <w:rsid w:val="00C54075"/>
    <w:rsid w:val="00C54252"/>
    <w:rsid w:val="00C54449"/>
    <w:rsid w:val="00C54750"/>
    <w:rsid w:val="00C552E3"/>
    <w:rsid w:val="00C605CC"/>
    <w:rsid w:val="00C6091E"/>
    <w:rsid w:val="00C61748"/>
    <w:rsid w:val="00C628BD"/>
    <w:rsid w:val="00C63C07"/>
    <w:rsid w:val="00C66E69"/>
    <w:rsid w:val="00C677F1"/>
    <w:rsid w:val="00C7530F"/>
    <w:rsid w:val="00C75B83"/>
    <w:rsid w:val="00C76754"/>
    <w:rsid w:val="00C77EC7"/>
    <w:rsid w:val="00C80447"/>
    <w:rsid w:val="00C81792"/>
    <w:rsid w:val="00C8220B"/>
    <w:rsid w:val="00C849D9"/>
    <w:rsid w:val="00C86268"/>
    <w:rsid w:val="00C8640D"/>
    <w:rsid w:val="00C87041"/>
    <w:rsid w:val="00C87461"/>
    <w:rsid w:val="00C87604"/>
    <w:rsid w:val="00C9040C"/>
    <w:rsid w:val="00C91D17"/>
    <w:rsid w:val="00C92C79"/>
    <w:rsid w:val="00C94C53"/>
    <w:rsid w:val="00C950CB"/>
    <w:rsid w:val="00C95190"/>
    <w:rsid w:val="00C9540E"/>
    <w:rsid w:val="00C9579C"/>
    <w:rsid w:val="00C970D7"/>
    <w:rsid w:val="00C974ED"/>
    <w:rsid w:val="00CA102B"/>
    <w:rsid w:val="00CA1ED8"/>
    <w:rsid w:val="00CA293F"/>
    <w:rsid w:val="00CA3058"/>
    <w:rsid w:val="00CA3115"/>
    <w:rsid w:val="00CA3454"/>
    <w:rsid w:val="00CA554A"/>
    <w:rsid w:val="00CA60AA"/>
    <w:rsid w:val="00CB479E"/>
    <w:rsid w:val="00CB5F50"/>
    <w:rsid w:val="00CB6417"/>
    <w:rsid w:val="00CB68F5"/>
    <w:rsid w:val="00CB76C1"/>
    <w:rsid w:val="00CB7803"/>
    <w:rsid w:val="00CB7A84"/>
    <w:rsid w:val="00CC0C85"/>
    <w:rsid w:val="00CC1E93"/>
    <w:rsid w:val="00CC3C3B"/>
    <w:rsid w:val="00CC58D0"/>
    <w:rsid w:val="00CC780F"/>
    <w:rsid w:val="00CC78AA"/>
    <w:rsid w:val="00CD019C"/>
    <w:rsid w:val="00CD114E"/>
    <w:rsid w:val="00CD155F"/>
    <w:rsid w:val="00CD38D3"/>
    <w:rsid w:val="00CD47D1"/>
    <w:rsid w:val="00CD4B5F"/>
    <w:rsid w:val="00CD4F83"/>
    <w:rsid w:val="00CD555F"/>
    <w:rsid w:val="00CD7279"/>
    <w:rsid w:val="00CE0D1B"/>
    <w:rsid w:val="00CE0F38"/>
    <w:rsid w:val="00CE2ED9"/>
    <w:rsid w:val="00CE3FA9"/>
    <w:rsid w:val="00CE4640"/>
    <w:rsid w:val="00CE5640"/>
    <w:rsid w:val="00CE740B"/>
    <w:rsid w:val="00CF040C"/>
    <w:rsid w:val="00CF1F62"/>
    <w:rsid w:val="00CF25F6"/>
    <w:rsid w:val="00CF46AB"/>
    <w:rsid w:val="00CF5AE7"/>
    <w:rsid w:val="00CF74E7"/>
    <w:rsid w:val="00D00D14"/>
    <w:rsid w:val="00D02379"/>
    <w:rsid w:val="00D02529"/>
    <w:rsid w:val="00D03658"/>
    <w:rsid w:val="00D05E6C"/>
    <w:rsid w:val="00D07D8E"/>
    <w:rsid w:val="00D10238"/>
    <w:rsid w:val="00D10FAC"/>
    <w:rsid w:val="00D12099"/>
    <w:rsid w:val="00D12A96"/>
    <w:rsid w:val="00D12F64"/>
    <w:rsid w:val="00D138AC"/>
    <w:rsid w:val="00D15635"/>
    <w:rsid w:val="00D2109D"/>
    <w:rsid w:val="00D21559"/>
    <w:rsid w:val="00D21A0C"/>
    <w:rsid w:val="00D21A17"/>
    <w:rsid w:val="00D220A5"/>
    <w:rsid w:val="00D2289A"/>
    <w:rsid w:val="00D26ABF"/>
    <w:rsid w:val="00D30E05"/>
    <w:rsid w:val="00D30EE6"/>
    <w:rsid w:val="00D31457"/>
    <w:rsid w:val="00D31C50"/>
    <w:rsid w:val="00D33826"/>
    <w:rsid w:val="00D34138"/>
    <w:rsid w:val="00D36378"/>
    <w:rsid w:val="00D37709"/>
    <w:rsid w:val="00D3790B"/>
    <w:rsid w:val="00D41816"/>
    <w:rsid w:val="00D41CC1"/>
    <w:rsid w:val="00D4579B"/>
    <w:rsid w:val="00D45947"/>
    <w:rsid w:val="00D47138"/>
    <w:rsid w:val="00D4714B"/>
    <w:rsid w:val="00D478B5"/>
    <w:rsid w:val="00D529CB"/>
    <w:rsid w:val="00D52D60"/>
    <w:rsid w:val="00D52DC2"/>
    <w:rsid w:val="00D53A9F"/>
    <w:rsid w:val="00D5426E"/>
    <w:rsid w:val="00D548C6"/>
    <w:rsid w:val="00D55585"/>
    <w:rsid w:val="00D55598"/>
    <w:rsid w:val="00D55817"/>
    <w:rsid w:val="00D55B17"/>
    <w:rsid w:val="00D55C4E"/>
    <w:rsid w:val="00D571AC"/>
    <w:rsid w:val="00D5763B"/>
    <w:rsid w:val="00D63178"/>
    <w:rsid w:val="00D638F9"/>
    <w:rsid w:val="00D646B0"/>
    <w:rsid w:val="00D6545C"/>
    <w:rsid w:val="00D656F1"/>
    <w:rsid w:val="00D661F8"/>
    <w:rsid w:val="00D6660A"/>
    <w:rsid w:val="00D66E2C"/>
    <w:rsid w:val="00D70B6A"/>
    <w:rsid w:val="00D722E5"/>
    <w:rsid w:val="00D727DD"/>
    <w:rsid w:val="00D745EF"/>
    <w:rsid w:val="00D7519D"/>
    <w:rsid w:val="00D7650B"/>
    <w:rsid w:val="00D767AD"/>
    <w:rsid w:val="00D77C4E"/>
    <w:rsid w:val="00D809D3"/>
    <w:rsid w:val="00D837AB"/>
    <w:rsid w:val="00D84463"/>
    <w:rsid w:val="00D8533F"/>
    <w:rsid w:val="00D92A30"/>
    <w:rsid w:val="00D92C38"/>
    <w:rsid w:val="00D930C8"/>
    <w:rsid w:val="00D93684"/>
    <w:rsid w:val="00D9479F"/>
    <w:rsid w:val="00D95C3B"/>
    <w:rsid w:val="00D96AFC"/>
    <w:rsid w:val="00D96B0D"/>
    <w:rsid w:val="00D96F1D"/>
    <w:rsid w:val="00D97C98"/>
    <w:rsid w:val="00DA028B"/>
    <w:rsid w:val="00DA262C"/>
    <w:rsid w:val="00DA2C19"/>
    <w:rsid w:val="00DA4920"/>
    <w:rsid w:val="00DA4D2D"/>
    <w:rsid w:val="00DA6BA4"/>
    <w:rsid w:val="00DB0C97"/>
    <w:rsid w:val="00DB0DDC"/>
    <w:rsid w:val="00DB1FCD"/>
    <w:rsid w:val="00DB32A9"/>
    <w:rsid w:val="00DB3A78"/>
    <w:rsid w:val="00DB3E9A"/>
    <w:rsid w:val="00DB52E5"/>
    <w:rsid w:val="00DB52EB"/>
    <w:rsid w:val="00DC2938"/>
    <w:rsid w:val="00DC3ABD"/>
    <w:rsid w:val="00DC4ACE"/>
    <w:rsid w:val="00DC59A9"/>
    <w:rsid w:val="00DC5BF0"/>
    <w:rsid w:val="00DC6B3F"/>
    <w:rsid w:val="00DC7B8C"/>
    <w:rsid w:val="00DD0084"/>
    <w:rsid w:val="00DD0A8A"/>
    <w:rsid w:val="00DD1389"/>
    <w:rsid w:val="00DD7904"/>
    <w:rsid w:val="00DE0B6C"/>
    <w:rsid w:val="00DE210E"/>
    <w:rsid w:val="00DE2962"/>
    <w:rsid w:val="00DE4D49"/>
    <w:rsid w:val="00DE6B68"/>
    <w:rsid w:val="00DF1D8C"/>
    <w:rsid w:val="00DF2B3A"/>
    <w:rsid w:val="00DF38C6"/>
    <w:rsid w:val="00DF5C76"/>
    <w:rsid w:val="00DF78B2"/>
    <w:rsid w:val="00DF7DFB"/>
    <w:rsid w:val="00E0068C"/>
    <w:rsid w:val="00E02BE6"/>
    <w:rsid w:val="00E04D2D"/>
    <w:rsid w:val="00E04FB1"/>
    <w:rsid w:val="00E05B07"/>
    <w:rsid w:val="00E05E88"/>
    <w:rsid w:val="00E0700E"/>
    <w:rsid w:val="00E0713D"/>
    <w:rsid w:val="00E0793D"/>
    <w:rsid w:val="00E112B3"/>
    <w:rsid w:val="00E1251C"/>
    <w:rsid w:val="00E133C7"/>
    <w:rsid w:val="00E13473"/>
    <w:rsid w:val="00E14622"/>
    <w:rsid w:val="00E15E03"/>
    <w:rsid w:val="00E20B88"/>
    <w:rsid w:val="00E21222"/>
    <w:rsid w:val="00E21C09"/>
    <w:rsid w:val="00E22295"/>
    <w:rsid w:val="00E222D9"/>
    <w:rsid w:val="00E22380"/>
    <w:rsid w:val="00E24766"/>
    <w:rsid w:val="00E25562"/>
    <w:rsid w:val="00E25E9C"/>
    <w:rsid w:val="00E27C3C"/>
    <w:rsid w:val="00E300F4"/>
    <w:rsid w:val="00E3220D"/>
    <w:rsid w:val="00E343EC"/>
    <w:rsid w:val="00E34DFC"/>
    <w:rsid w:val="00E35392"/>
    <w:rsid w:val="00E369EA"/>
    <w:rsid w:val="00E36DD0"/>
    <w:rsid w:val="00E37AD0"/>
    <w:rsid w:val="00E37BCC"/>
    <w:rsid w:val="00E426E6"/>
    <w:rsid w:val="00E432BB"/>
    <w:rsid w:val="00E4336B"/>
    <w:rsid w:val="00E44DEA"/>
    <w:rsid w:val="00E44EB9"/>
    <w:rsid w:val="00E4684E"/>
    <w:rsid w:val="00E51D2E"/>
    <w:rsid w:val="00E52788"/>
    <w:rsid w:val="00E52A84"/>
    <w:rsid w:val="00E5436F"/>
    <w:rsid w:val="00E551FF"/>
    <w:rsid w:val="00E55FCB"/>
    <w:rsid w:val="00E57870"/>
    <w:rsid w:val="00E57F7F"/>
    <w:rsid w:val="00E60018"/>
    <w:rsid w:val="00E62B68"/>
    <w:rsid w:val="00E62C4D"/>
    <w:rsid w:val="00E63445"/>
    <w:rsid w:val="00E63721"/>
    <w:rsid w:val="00E6599C"/>
    <w:rsid w:val="00E664FE"/>
    <w:rsid w:val="00E66BB5"/>
    <w:rsid w:val="00E675FB"/>
    <w:rsid w:val="00E706A3"/>
    <w:rsid w:val="00E75EF6"/>
    <w:rsid w:val="00E770BA"/>
    <w:rsid w:val="00E77DD4"/>
    <w:rsid w:val="00E80435"/>
    <w:rsid w:val="00E820D3"/>
    <w:rsid w:val="00E831A2"/>
    <w:rsid w:val="00E83BDA"/>
    <w:rsid w:val="00E86A6B"/>
    <w:rsid w:val="00E86F35"/>
    <w:rsid w:val="00E87866"/>
    <w:rsid w:val="00E90189"/>
    <w:rsid w:val="00E9109D"/>
    <w:rsid w:val="00E91D62"/>
    <w:rsid w:val="00E9281A"/>
    <w:rsid w:val="00E93179"/>
    <w:rsid w:val="00E93997"/>
    <w:rsid w:val="00E939FC"/>
    <w:rsid w:val="00E942E2"/>
    <w:rsid w:val="00E96CC6"/>
    <w:rsid w:val="00E9730B"/>
    <w:rsid w:val="00EA0855"/>
    <w:rsid w:val="00EA2BE2"/>
    <w:rsid w:val="00EA7B91"/>
    <w:rsid w:val="00EB0340"/>
    <w:rsid w:val="00EB32EC"/>
    <w:rsid w:val="00EB3F64"/>
    <w:rsid w:val="00EB7922"/>
    <w:rsid w:val="00EC0CF7"/>
    <w:rsid w:val="00EC1328"/>
    <w:rsid w:val="00EC20E8"/>
    <w:rsid w:val="00EC2EBD"/>
    <w:rsid w:val="00EC38E6"/>
    <w:rsid w:val="00EC3C56"/>
    <w:rsid w:val="00EC5F3B"/>
    <w:rsid w:val="00EC6657"/>
    <w:rsid w:val="00ED083C"/>
    <w:rsid w:val="00ED18CA"/>
    <w:rsid w:val="00ED22B6"/>
    <w:rsid w:val="00ED46B2"/>
    <w:rsid w:val="00ED6055"/>
    <w:rsid w:val="00ED796D"/>
    <w:rsid w:val="00ED7B3E"/>
    <w:rsid w:val="00ED7CB0"/>
    <w:rsid w:val="00EE020E"/>
    <w:rsid w:val="00EE119B"/>
    <w:rsid w:val="00EE2700"/>
    <w:rsid w:val="00EE3DD4"/>
    <w:rsid w:val="00EE4CFD"/>
    <w:rsid w:val="00EE6432"/>
    <w:rsid w:val="00EE6869"/>
    <w:rsid w:val="00EE69E2"/>
    <w:rsid w:val="00EE6A71"/>
    <w:rsid w:val="00EE6D21"/>
    <w:rsid w:val="00EE6DFB"/>
    <w:rsid w:val="00EE7A26"/>
    <w:rsid w:val="00EF01F5"/>
    <w:rsid w:val="00EF09F8"/>
    <w:rsid w:val="00EF201C"/>
    <w:rsid w:val="00EF2125"/>
    <w:rsid w:val="00EF3162"/>
    <w:rsid w:val="00EF4095"/>
    <w:rsid w:val="00EF5CA0"/>
    <w:rsid w:val="00F00FFA"/>
    <w:rsid w:val="00F01C2A"/>
    <w:rsid w:val="00F02B4C"/>
    <w:rsid w:val="00F03471"/>
    <w:rsid w:val="00F03CE5"/>
    <w:rsid w:val="00F04B08"/>
    <w:rsid w:val="00F05D26"/>
    <w:rsid w:val="00F06C5F"/>
    <w:rsid w:val="00F07E0E"/>
    <w:rsid w:val="00F11CEA"/>
    <w:rsid w:val="00F1295C"/>
    <w:rsid w:val="00F142DC"/>
    <w:rsid w:val="00F14703"/>
    <w:rsid w:val="00F14F46"/>
    <w:rsid w:val="00F15DF1"/>
    <w:rsid w:val="00F16D3F"/>
    <w:rsid w:val="00F16DDC"/>
    <w:rsid w:val="00F21046"/>
    <w:rsid w:val="00F215F7"/>
    <w:rsid w:val="00F21676"/>
    <w:rsid w:val="00F21EAA"/>
    <w:rsid w:val="00F23CAB"/>
    <w:rsid w:val="00F258B9"/>
    <w:rsid w:val="00F2592D"/>
    <w:rsid w:val="00F2592F"/>
    <w:rsid w:val="00F26B94"/>
    <w:rsid w:val="00F26E63"/>
    <w:rsid w:val="00F31707"/>
    <w:rsid w:val="00F31947"/>
    <w:rsid w:val="00F31BE9"/>
    <w:rsid w:val="00F31DC2"/>
    <w:rsid w:val="00F32298"/>
    <w:rsid w:val="00F35386"/>
    <w:rsid w:val="00F35765"/>
    <w:rsid w:val="00F371B7"/>
    <w:rsid w:val="00F3782A"/>
    <w:rsid w:val="00F37E4F"/>
    <w:rsid w:val="00F40AD6"/>
    <w:rsid w:val="00F40E71"/>
    <w:rsid w:val="00F40ECD"/>
    <w:rsid w:val="00F41E3A"/>
    <w:rsid w:val="00F425E3"/>
    <w:rsid w:val="00F43827"/>
    <w:rsid w:val="00F4388C"/>
    <w:rsid w:val="00F44ADD"/>
    <w:rsid w:val="00F4522E"/>
    <w:rsid w:val="00F4636C"/>
    <w:rsid w:val="00F46932"/>
    <w:rsid w:val="00F50632"/>
    <w:rsid w:val="00F5231C"/>
    <w:rsid w:val="00F5236F"/>
    <w:rsid w:val="00F5575C"/>
    <w:rsid w:val="00F56B78"/>
    <w:rsid w:val="00F611BD"/>
    <w:rsid w:val="00F614D1"/>
    <w:rsid w:val="00F616F6"/>
    <w:rsid w:val="00F61E05"/>
    <w:rsid w:val="00F62120"/>
    <w:rsid w:val="00F62257"/>
    <w:rsid w:val="00F6246B"/>
    <w:rsid w:val="00F62CDC"/>
    <w:rsid w:val="00F63240"/>
    <w:rsid w:val="00F634E2"/>
    <w:rsid w:val="00F647EB"/>
    <w:rsid w:val="00F649ED"/>
    <w:rsid w:val="00F6588C"/>
    <w:rsid w:val="00F6610F"/>
    <w:rsid w:val="00F72D6B"/>
    <w:rsid w:val="00F731DD"/>
    <w:rsid w:val="00F739CD"/>
    <w:rsid w:val="00F73E66"/>
    <w:rsid w:val="00F754B5"/>
    <w:rsid w:val="00F75896"/>
    <w:rsid w:val="00F766B9"/>
    <w:rsid w:val="00F7685A"/>
    <w:rsid w:val="00F76C4E"/>
    <w:rsid w:val="00F77080"/>
    <w:rsid w:val="00F7787B"/>
    <w:rsid w:val="00F81F85"/>
    <w:rsid w:val="00F82504"/>
    <w:rsid w:val="00F82B63"/>
    <w:rsid w:val="00F831B1"/>
    <w:rsid w:val="00F83A39"/>
    <w:rsid w:val="00F8589A"/>
    <w:rsid w:val="00F86263"/>
    <w:rsid w:val="00F8658F"/>
    <w:rsid w:val="00F8746D"/>
    <w:rsid w:val="00F90334"/>
    <w:rsid w:val="00F907F8"/>
    <w:rsid w:val="00F927BE"/>
    <w:rsid w:val="00F946F4"/>
    <w:rsid w:val="00F94DDE"/>
    <w:rsid w:val="00F958D2"/>
    <w:rsid w:val="00F9773F"/>
    <w:rsid w:val="00F97C23"/>
    <w:rsid w:val="00FA0F22"/>
    <w:rsid w:val="00FA27B4"/>
    <w:rsid w:val="00FA334E"/>
    <w:rsid w:val="00FA3A5C"/>
    <w:rsid w:val="00FA4F45"/>
    <w:rsid w:val="00FA73F7"/>
    <w:rsid w:val="00FA7C31"/>
    <w:rsid w:val="00FB19A1"/>
    <w:rsid w:val="00FB3150"/>
    <w:rsid w:val="00FB3554"/>
    <w:rsid w:val="00FB357A"/>
    <w:rsid w:val="00FB390A"/>
    <w:rsid w:val="00FB5405"/>
    <w:rsid w:val="00FB6521"/>
    <w:rsid w:val="00FB6AF0"/>
    <w:rsid w:val="00FB7930"/>
    <w:rsid w:val="00FB7D7A"/>
    <w:rsid w:val="00FC0ED5"/>
    <w:rsid w:val="00FC14FA"/>
    <w:rsid w:val="00FC1F96"/>
    <w:rsid w:val="00FC53AB"/>
    <w:rsid w:val="00FC6567"/>
    <w:rsid w:val="00FC71F7"/>
    <w:rsid w:val="00FC7FA5"/>
    <w:rsid w:val="00FD0801"/>
    <w:rsid w:val="00FD0EE5"/>
    <w:rsid w:val="00FD2E31"/>
    <w:rsid w:val="00FD5083"/>
    <w:rsid w:val="00FD5540"/>
    <w:rsid w:val="00FD7CC0"/>
    <w:rsid w:val="00FD7F4F"/>
    <w:rsid w:val="00FE0FFF"/>
    <w:rsid w:val="00FE5007"/>
    <w:rsid w:val="00FE5E6D"/>
    <w:rsid w:val="00FE601F"/>
    <w:rsid w:val="00FE6971"/>
    <w:rsid w:val="00FE6B87"/>
    <w:rsid w:val="00FE73FD"/>
    <w:rsid w:val="00FE7A99"/>
    <w:rsid w:val="00FF0EAD"/>
    <w:rsid w:val="00FF2CED"/>
    <w:rsid w:val="00FF2D30"/>
    <w:rsid w:val="00FF4B04"/>
    <w:rsid w:val="00FF4D01"/>
    <w:rsid w:val="00FF70A2"/>
    <w:rsid w:val="00FF7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AD93B5B"/>
  <w15:docId w15:val="{940818AC-28A4-4211-9E61-5E606ACA6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5A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1C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1C0E"/>
  </w:style>
  <w:style w:type="paragraph" w:styleId="Footer">
    <w:name w:val="footer"/>
    <w:basedOn w:val="Normal"/>
    <w:link w:val="FooterChar"/>
    <w:uiPriority w:val="99"/>
    <w:unhideWhenUsed/>
    <w:rsid w:val="00151C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1C0E"/>
  </w:style>
  <w:style w:type="character" w:styleId="CommentReference">
    <w:name w:val="annotation reference"/>
    <w:basedOn w:val="DefaultParagraphFont"/>
    <w:uiPriority w:val="99"/>
    <w:semiHidden/>
    <w:unhideWhenUsed/>
    <w:rsid w:val="004134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134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134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34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3430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134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52A5"/>
    <w:rPr>
      <w:color w:val="0563C1" w:themeColor="hyperlink"/>
      <w:u w:val="single"/>
    </w:rPr>
  </w:style>
  <w:style w:type="character" w:customStyle="1" w:styleId="Mencinsinresolver1">
    <w:name w:val="Mención sin resolver1"/>
    <w:basedOn w:val="DefaultParagraphFont"/>
    <w:uiPriority w:val="99"/>
    <w:semiHidden/>
    <w:unhideWhenUsed/>
    <w:rsid w:val="007052A5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unhideWhenUsed/>
    <w:rsid w:val="0091074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1074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1074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6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666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982A6B"/>
    <w:pPr>
      <w:spacing w:after="0" w:line="240" w:lineRule="auto"/>
    </w:pPr>
  </w:style>
  <w:style w:type="character" w:customStyle="1" w:styleId="Mencinsinresolver2">
    <w:name w:val="Mención sin resolver2"/>
    <w:basedOn w:val="DefaultParagraphFont"/>
    <w:uiPriority w:val="99"/>
    <w:semiHidden/>
    <w:unhideWhenUsed/>
    <w:rsid w:val="00233118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243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3">
    <w:name w:val="Mención sin resolver3"/>
    <w:basedOn w:val="DefaultParagraphFont"/>
    <w:uiPriority w:val="99"/>
    <w:semiHidden/>
    <w:unhideWhenUsed/>
    <w:rsid w:val="00B4339A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001BD1"/>
    <w:rPr>
      <w:i/>
      <w:iCs/>
    </w:rPr>
  </w:style>
  <w:style w:type="character" w:customStyle="1" w:styleId="Mencinsinresolver4">
    <w:name w:val="Mención sin resolver4"/>
    <w:basedOn w:val="DefaultParagraphFont"/>
    <w:uiPriority w:val="99"/>
    <w:semiHidden/>
    <w:unhideWhenUsed/>
    <w:rsid w:val="00C5407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1609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0F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4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930B51-9588-4CCB-8CF0-57B6243D4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1012</Words>
  <Characters>5775</Characters>
  <Application>Microsoft Office Word</Application>
  <DocSecurity>0</DocSecurity>
  <Lines>48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paz perez ramirez</dc:creator>
  <cp:lastModifiedBy>Microsoft Office User</cp:lastModifiedBy>
  <cp:revision>3</cp:revision>
  <dcterms:created xsi:type="dcterms:W3CDTF">2023-05-29T16:18:00Z</dcterms:created>
  <dcterms:modified xsi:type="dcterms:W3CDTF">2023-06-16T22:18:00Z</dcterms:modified>
</cp:coreProperties>
</file>